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569D" w14:textId="77777777" w:rsidR="00F729E9" w:rsidRPr="00D20C4C" w:rsidRDefault="00F729E9">
      <w:pPr>
        <w:rPr>
          <w:szCs w:val="22"/>
        </w:rPr>
      </w:pPr>
    </w:p>
    <w:p w14:paraId="5E93809A" w14:textId="77777777" w:rsidR="00F729E9" w:rsidRPr="00916B00" w:rsidRDefault="00F729E9">
      <w:pPr>
        <w:jc w:val="center"/>
        <w:rPr>
          <w:b/>
          <w:szCs w:val="22"/>
        </w:rPr>
      </w:pPr>
      <w:r w:rsidRPr="00916B00">
        <w:rPr>
          <w:b/>
          <w:szCs w:val="22"/>
        </w:rPr>
        <w:t>SÚHRN CHARAKTERISTICKÝCH VLASTNOSTÍ LIEKU</w:t>
      </w:r>
    </w:p>
    <w:p w14:paraId="5BB97D4B" w14:textId="77777777" w:rsidR="00F729E9" w:rsidRPr="00D20C4C" w:rsidRDefault="00F729E9">
      <w:pPr>
        <w:rPr>
          <w:szCs w:val="22"/>
        </w:rPr>
      </w:pPr>
    </w:p>
    <w:p w14:paraId="76088EEB" w14:textId="77777777" w:rsidR="00F729E9" w:rsidRPr="00916B00" w:rsidRDefault="00F729E9">
      <w:pPr>
        <w:rPr>
          <w:szCs w:val="22"/>
        </w:rPr>
      </w:pPr>
    </w:p>
    <w:p w14:paraId="415FC40F" w14:textId="77777777" w:rsidR="00F729E9" w:rsidRPr="00916B00" w:rsidRDefault="00F729E9" w:rsidP="007013A8">
      <w:pPr>
        <w:keepNext/>
        <w:rPr>
          <w:szCs w:val="22"/>
        </w:rPr>
      </w:pPr>
      <w:r w:rsidRPr="00916B00">
        <w:rPr>
          <w:b/>
          <w:szCs w:val="22"/>
        </w:rPr>
        <w:t>1.</w:t>
      </w:r>
      <w:r w:rsidRPr="00916B00">
        <w:rPr>
          <w:b/>
          <w:szCs w:val="22"/>
        </w:rPr>
        <w:tab/>
        <w:t>NÁZOV LIEKU</w:t>
      </w:r>
    </w:p>
    <w:p w14:paraId="11F14280" w14:textId="77777777" w:rsidR="00F729E9" w:rsidRPr="00916B00" w:rsidRDefault="00F729E9" w:rsidP="007013A8">
      <w:pPr>
        <w:keepNext/>
        <w:rPr>
          <w:szCs w:val="22"/>
        </w:rPr>
      </w:pPr>
    </w:p>
    <w:p w14:paraId="6F90F42D" w14:textId="77777777" w:rsidR="00F729E9" w:rsidRPr="00916B00" w:rsidRDefault="00F729E9">
      <w:pPr>
        <w:rPr>
          <w:szCs w:val="22"/>
        </w:rPr>
      </w:pPr>
      <w:r w:rsidRPr="00916B00">
        <w:rPr>
          <w:szCs w:val="22"/>
        </w:rPr>
        <w:t>Sevelamer Carbonate Mylan 800 mg</w:t>
      </w:r>
    </w:p>
    <w:p w14:paraId="26F44DB9" w14:textId="77777777" w:rsidR="00F729E9" w:rsidRPr="00916B00" w:rsidRDefault="00F729E9">
      <w:pPr>
        <w:rPr>
          <w:szCs w:val="22"/>
        </w:rPr>
      </w:pPr>
      <w:r w:rsidRPr="00916B00">
        <w:rPr>
          <w:szCs w:val="22"/>
        </w:rPr>
        <w:t>filmom obalené tablety</w:t>
      </w:r>
    </w:p>
    <w:p w14:paraId="055670ED" w14:textId="77777777" w:rsidR="00F729E9" w:rsidRPr="00916B00" w:rsidRDefault="00F729E9">
      <w:pPr>
        <w:rPr>
          <w:szCs w:val="22"/>
        </w:rPr>
      </w:pPr>
    </w:p>
    <w:p w14:paraId="6036E8D8" w14:textId="77777777" w:rsidR="00F729E9" w:rsidRPr="00916B00" w:rsidRDefault="00F729E9">
      <w:pPr>
        <w:rPr>
          <w:szCs w:val="22"/>
        </w:rPr>
      </w:pPr>
    </w:p>
    <w:p w14:paraId="358FA1E0" w14:textId="77777777" w:rsidR="00F729E9" w:rsidRPr="00916B00" w:rsidRDefault="00F729E9" w:rsidP="007013A8">
      <w:pPr>
        <w:keepNext/>
        <w:rPr>
          <w:szCs w:val="22"/>
        </w:rPr>
      </w:pPr>
      <w:r w:rsidRPr="00916B00">
        <w:rPr>
          <w:b/>
          <w:szCs w:val="22"/>
        </w:rPr>
        <w:t>2.</w:t>
      </w:r>
      <w:r w:rsidRPr="00916B00">
        <w:rPr>
          <w:b/>
          <w:szCs w:val="22"/>
        </w:rPr>
        <w:tab/>
        <w:t>KVALITATÍVNE A KVANTITATÍVNE ZLOŽENIE</w:t>
      </w:r>
    </w:p>
    <w:p w14:paraId="6241EE6E" w14:textId="77777777" w:rsidR="00F729E9" w:rsidRPr="00916B00" w:rsidRDefault="00F729E9" w:rsidP="007013A8">
      <w:pPr>
        <w:keepNext/>
        <w:rPr>
          <w:szCs w:val="22"/>
        </w:rPr>
      </w:pPr>
    </w:p>
    <w:p w14:paraId="1664ECEC" w14:textId="77777777" w:rsidR="00F729E9" w:rsidRPr="00916B00" w:rsidRDefault="00F729E9" w:rsidP="00916B00">
      <w:r w:rsidRPr="00916B00">
        <w:t>Jedna tableta obsahuje 800 mg sevelamériumkarbonátu.</w:t>
      </w:r>
    </w:p>
    <w:p w14:paraId="38E1CFFC" w14:textId="77777777" w:rsidR="00F729E9" w:rsidRPr="00916B00" w:rsidRDefault="00F729E9" w:rsidP="00916B00"/>
    <w:p w14:paraId="49F4BD81" w14:textId="77777777" w:rsidR="00F729E9" w:rsidRPr="00916B00" w:rsidRDefault="00F729E9" w:rsidP="007013A8">
      <w:pPr>
        <w:keepNext/>
      </w:pPr>
      <w:r w:rsidRPr="00916B00">
        <w:rPr>
          <w:bCs/>
          <w:u w:val="single"/>
        </w:rPr>
        <w:t>Pomocné látky so známym účinkom</w:t>
      </w:r>
    </w:p>
    <w:p w14:paraId="4D16D83A" w14:textId="77777777" w:rsidR="00F729E9" w:rsidRPr="00916B00" w:rsidRDefault="00F729E9" w:rsidP="00916B00">
      <w:r w:rsidRPr="00916B00">
        <w:rPr>
          <w:bCs/>
        </w:rPr>
        <w:t>Jedna filmom obalená tableta obsahuje 286,25 mg monohydrátu laktózy.</w:t>
      </w:r>
    </w:p>
    <w:p w14:paraId="00720529" w14:textId="77777777" w:rsidR="00F729E9" w:rsidRPr="00916B00" w:rsidRDefault="00F729E9" w:rsidP="00916B00"/>
    <w:p w14:paraId="313CB270" w14:textId="77777777" w:rsidR="00F729E9" w:rsidRPr="00916B00" w:rsidRDefault="00F729E9" w:rsidP="00916B00">
      <w:r w:rsidRPr="00916B00">
        <w:t>Úplný zoznam pomocných látok, pozri časť 6.1.</w:t>
      </w:r>
    </w:p>
    <w:p w14:paraId="0096438A" w14:textId="77777777" w:rsidR="00F729E9" w:rsidRPr="00916B00" w:rsidRDefault="00F729E9" w:rsidP="00916B00"/>
    <w:p w14:paraId="1FA9C3BD" w14:textId="77777777" w:rsidR="00F729E9" w:rsidRPr="00916B00" w:rsidRDefault="00F729E9" w:rsidP="00916B00"/>
    <w:p w14:paraId="4EC6E724" w14:textId="77777777" w:rsidR="00F729E9" w:rsidRPr="00916B00" w:rsidRDefault="00F729E9" w:rsidP="007013A8">
      <w:pPr>
        <w:keepNext/>
        <w:rPr>
          <w:szCs w:val="22"/>
        </w:rPr>
      </w:pPr>
      <w:r w:rsidRPr="00916B00">
        <w:rPr>
          <w:b/>
          <w:szCs w:val="22"/>
        </w:rPr>
        <w:t>3.</w:t>
      </w:r>
      <w:r w:rsidRPr="00916B00">
        <w:rPr>
          <w:b/>
          <w:szCs w:val="22"/>
        </w:rPr>
        <w:tab/>
        <w:t>LIEKOVÁ FORMA</w:t>
      </w:r>
    </w:p>
    <w:p w14:paraId="3F9E23A0" w14:textId="77777777" w:rsidR="00F729E9" w:rsidRPr="00916B00" w:rsidRDefault="00F729E9" w:rsidP="007013A8">
      <w:pPr>
        <w:keepNext/>
        <w:rPr>
          <w:szCs w:val="22"/>
        </w:rPr>
      </w:pPr>
    </w:p>
    <w:p w14:paraId="30C978E8" w14:textId="77777777" w:rsidR="00F729E9" w:rsidRPr="00916B00" w:rsidRDefault="00F729E9" w:rsidP="00916B00">
      <w:pPr>
        <w:ind w:left="0" w:firstLine="0"/>
      </w:pPr>
      <w:r w:rsidRPr="00916B00">
        <w:t>Filmom obalená tableta.</w:t>
      </w:r>
    </w:p>
    <w:p w14:paraId="3C303692" w14:textId="77777777" w:rsidR="00F729E9" w:rsidRPr="00916B00" w:rsidRDefault="00F729E9" w:rsidP="00916B00">
      <w:pPr>
        <w:ind w:left="0" w:firstLine="0"/>
      </w:pPr>
    </w:p>
    <w:p w14:paraId="20AA5429" w14:textId="77777777" w:rsidR="00F729E9" w:rsidRPr="00916B00" w:rsidRDefault="00F729E9" w:rsidP="00916B00">
      <w:pPr>
        <w:ind w:left="0" w:firstLine="0"/>
      </w:pPr>
      <w:r w:rsidRPr="00916B00">
        <w:rPr>
          <w:bCs/>
        </w:rPr>
        <w:t xml:space="preserve">Oválne biele až takmer biele filmom obalené tablety (približne </w:t>
      </w:r>
      <w:smartTag w:uri="urn:schemas-microsoft-com:office:smarttags" w:element="metricconverter">
        <w:smartTagPr>
          <w:attr w:name="ProductID" w:val="20 mm"/>
        </w:smartTagPr>
        <w:r w:rsidRPr="00916B00">
          <w:rPr>
            <w:bCs/>
          </w:rPr>
          <w:t>20 mm</w:t>
        </w:r>
      </w:smartTag>
      <w:r w:rsidRPr="00916B00">
        <w:rPr>
          <w:bCs/>
        </w:rPr>
        <w:t xml:space="preserve"> dlhé a 7 mm široké) bez deliacej ryhy. Tablety majú vyrazené „SVL“ na jednej strane.</w:t>
      </w:r>
    </w:p>
    <w:p w14:paraId="416B698F" w14:textId="77777777" w:rsidR="00F729E9" w:rsidRPr="00916B00" w:rsidRDefault="00F729E9" w:rsidP="00916B00">
      <w:pPr>
        <w:ind w:left="0" w:firstLine="0"/>
      </w:pPr>
    </w:p>
    <w:p w14:paraId="50BD636C" w14:textId="77777777" w:rsidR="00F729E9" w:rsidRPr="00916B00" w:rsidRDefault="00F729E9" w:rsidP="00916B00">
      <w:pPr>
        <w:ind w:left="0" w:firstLine="0"/>
      </w:pPr>
    </w:p>
    <w:p w14:paraId="0C9C0339" w14:textId="77777777" w:rsidR="00F729E9" w:rsidRPr="00916B00" w:rsidRDefault="00F729E9" w:rsidP="007013A8">
      <w:pPr>
        <w:keepNext/>
        <w:rPr>
          <w:szCs w:val="22"/>
        </w:rPr>
      </w:pPr>
      <w:r w:rsidRPr="00916B00">
        <w:rPr>
          <w:b/>
          <w:caps/>
          <w:szCs w:val="22"/>
        </w:rPr>
        <w:t>4.</w:t>
      </w:r>
      <w:r w:rsidRPr="00916B00">
        <w:rPr>
          <w:b/>
          <w:caps/>
          <w:szCs w:val="22"/>
        </w:rPr>
        <w:tab/>
        <w:t>KLINICKÉ ÚDAJE</w:t>
      </w:r>
    </w:p>
    <w:p w14:paraId="58346524" w14:textId="77777777" w:rsidR="00F729E9" w:rsidRPr="00916B00" w:rsidRDefault="00F729E9" w:rsidP="007013A8">
      <w:pPr>
        <w:keepNext/>
        <w:rPr>
          <w:szCs w:val="22"/>
        </w:rPr>
      </w:pPr>
    </w:p>
    <w:p w14:paraId="6D190232" w14:textId="77777777" w:rsidR="00F729E9" w:rsidRPr="00916B00" w:rsidRDefault="00F729E9" w:rsidP="007013A8">
      <w:pPr>
        <w:keepNext/>
        <w:rPr>
          <w:szCs w:val="22"/>
        </w:rPr>
      </w:pPr>
      <w:r w:rsidRPr="00916B00">
        <w:rPr>
          <w:b/>
          <w:szCs w:val="22"/>
        </w:rPr>
        <w:t>4.1</w:t>
      </w:r>
      <w:r w:rsidRPr="00916B00">
        <w:rPr>
          <w:b/>
          <w:szCs w:val="22"/>
        </w:rPr>
        <w:tab/>
        <w:t>Terapeutické indikácie</w:t>
      </w:r>
    </w:p>
    <w:p w14:paraId="73763C7C" w14:textId="77777777" w:rsidR="00F729E9" w:rsidRPr="00916B00" w:rsidRDefault="00F729E9" w:rsidP="00E43C53">
      <w:pPr>
        <w:keepNext/>
        <w:ind w:left="0" w:firstLine="0"/>
      </w:pPr>
    </w:p>
    <w:p w14:paraId="19FB58DC" w14:textId="77777777" w:rsidR="00F729E9" w:rsidRPr="00916B00" w:rsidRDefault="00F729E9" w:rsidP="00916B00">
      <w:pPr>
        <w:ind w:left="0" w:firstLine="0"/>
      </w:pPr>
      <w:r w:rsidRPr="00916B00">
        <w:t>Sevelamer Carbonate Mylan 800 mg je indikovaný na kontrolu hyperfosfatémie u dospelých pacientov, ktorí sú liečení hemodialýzou alebo peritoneálnou dialýzou.</w:t>
      </w:r>
    </w:p>
    <w:p w14:paraId="5A8CB47B" w14:textId="77777777" w:rsidR="00F729E9" w:rsidRPr="00916B00" w:rsidRDefault="00F729E9" w:rsidP="00916B00">
      <w:pPr>
        <w:ind w:left="0" w:firstLine="0"/>
      </w:pPr>
    </w:p>
    <w:p w14:paraId="62F4B43D" w14:textId="77777777" w:rsidR="00F729E9" w:rsidRPr="00916B00" w:rsidRDefault="00F729E9" w:rsidP="00916B00">
      <w:pPr>
        <w:ind w:left="0" w:firstLine="0"/>
      </w:pPr>
      <w:r w:rsidRPr="00916B00">
        <w:t>Sevelamer Carbonate Mylan 800 mg je tiež indikovaný na kontrolu hyperfosfatémie u dospelých pacientov s chronickou chorobou obličiek, ktorí nie sú liečení dialýzou a</w:t>
      </w:r>
      <w:r>
        <w:t> </w:t>
      </w:r>
      <w:r w:rsidRPr="00916B00">
        <w:t xml:space="preserve">majú hladinu fosforu v sére </w:t>
      </w:r>
      <w:r w:rsidRPr="00022457">
        <w:t>≥</w:t>
      </w:r>
      <w:r w:rsidRPr="00916B00">
        <w:t> 1,78 mmol/l.</w:t>
      </w:r>
    </w:p>
    <w:p w14:paraId="60B37507" w14:textId="77777777" w:rsidR="00F729E9" w:rsidRPr="00916B00" w:rsidRDefault="00F729E9" w:rsidP="00916B00">
      <w:pPr>
        <w:ind w:left="0" w:firstLine="0"/>
      </w:pPr>
    </w:p>
    <w:p w14:paraId="5F9D8AD2" w14:textId="77777777" w:rsidR="00F729E9" w:rsidRPr="00916B00" w:rsidRDefault="00F729E9" w:rsidP="00916B00">
      <w:pPr>
        <w:ind w:left="0" w:firstLine="0"/>
      </w:pPr>
      <w:r w:rsidRPr="00916B00">
        <w:t>Sevelamer Carbonate Mylan 800 mg sa má používať v rámci kombinovaného terapeutického postupu, ktorý môže zahŕňať suplementáciu vápnika, 1,25-dihydroxy vitamín D3 alebo niektorý z jeho analógov na kontrolu vývoja renálnej kostnej choroby.</w:t>
      </w:r>
    </w:p>
    <w:p w14:paraId="39E38F1A" w14:textId="77777777" w:rsidR="00F729E9" w:rsidRPr="00916B00" w:rsidRDefault="00F729E9">
      <w:pPr>
        <w:rPr>
          <w:szCs w:val="22"/>
        </w:rPr>
      </w:pPr>
    </w:p>
    <w:p w14:paraId="69F5B91A" w14:textId="77777777" w:rsidR="00F729E9" w:rsidRPr="00916B00" w:rsidRDefault="00F729E9" w:rsidP="007013A8">
      <w:pPr>
        <w:keepNext/>
        <w:rPr>
          <w:szCs w:val="22"/>
        </w:rPr>
      </w:pPr>
      <w:r w:rsidRPr="00916B00">
        <w:rPr>
          <w:b/>
          <w:szCs w:val="22"/>
        </w:rPr>
        <w:t>4.2</w:t>
      </w:r>
      <w:r w:rsidRPr="00916B00">
        <w:rPr>
          <w:b/>
          <w:szCs w:val="22"/>
        </w:rPr>
        <w:tab/>
        <w:t>Dávkovanie a spôsob podávania</w:t>
      </w:r>
    </w:p>
    <w:p w14:paraId="12CB006D" w14:textId="77777777" w:rsidR="00F729E9" w:rsidRPr="00916B00" w:rsidRDefault="00F729E9" w:rsidP="007013A8">
      <w:pPr>
        <w:keepNext/>
        <w:rPr>
          <w:szCs w:val="22"/>
        </w:rPr>
      </w:pPr>
    </w:p>
    <w:p w14:paraId="10DC113E" w14:textId="77777777" w:rsidR="00F729E9" w:rsidRPr="00916B00" w:rsidRDefault="00F729E9" w:rsidP="007013A8">
      <w:pPr>
        <w:keepNext/>
        <w:rPr>
          <w:i/>
          <w:iCs/>
          <w:szCs w:val="22"/>
          <w:u w:val="single"/>
        </w:rPr>
      </w:pPr>
      <w:r w:rsidRPr="00916B00">
        <w:rPr>
          <w:szCs w:val="22"/>
          <w:u w:val="single"/>
        </w:rPr>
        <w:t>Dávkovanie</w:t>
      </w:r>
    </w:p>
    <w:p w14:paraId="658E417A" w14:textId="77777777" w:rsidR="00F729E9" w:rsidRPr="00916B00" w:rsidRDefault="00F729E9">
      <w:pPr>
        <w:widowControl w:val="0"/>
        <w:autoSpaceDE w:val="0"/>
        <w:rPr>
          <w:i/>
          <w:iCs/>
          <w:szCs w:val="22"/>
          <w:u w:val="single"/>
        </w:rPr>
      </w:pPr>
    </w:p>
    <w:p w14:paraId="1D72C9E0" w14:textId="77777777" w:rsidR="00F729E9" w:rsidRPr="00916B00" w:rsidRDefault="00F729E9" w:rsidP="007013A8">
      <w:pPr>
        <w:keepNext/>
        <w:rPr>
          <w:szCs w:val="22"/>
        </w:rPr>
      </w:pPr>
      <w:r w:rsidRPr="00916B00">
        <w:rPr>
          <w:i/>
          <w:iCs/>
          <w:szCs w:val="22"/>
          <w:u w:val="single"/>
        </w:rPr>
        <w:t>Počiatočná dávka</w:t>
      </w:r>
    </w:p>
    <w:p w14:paraId="57B76712" w14:textId="77777777" w:rsidR="00F729E9" w:rsidRPr="00916B00" w:rsidRDefault="00F729E9">
      <w:pPr>
        <w:widowControl w:val="0"/>
        <w:autoSpaceDE w:val="0"/>
        <w:spacing w:line="6" w:lineRule="exact"/>
        <w:rPr>
          <w:szCs w:val="22"/>
        </w:rPr>
      </w:pPr>
    </w:p>
    <w:p w14:paraId="31FA0F6E" w14:textId="77777777" w:rsidR="00F729E9" w:rsidRPr="00916B00" w:rsidRDefault="00F729E9" w:rsidP="00916B00">
      <w:pPr>
        <w:widowControl w:val="0"/>
        <w:overflowPunct w:val="0"/>
        <w:autoSpaceDE w:val="0"/>
        <w:spacing w:line="264" w:lineRule="auto"/>
        <w:ind w:left="0" w:firstLine="0"/>
        <w:rPr>
          <w:szCs w:val="22"/>
        </w:rPr>
      </w:pPr>
      <w:r w:rsidRPr="00916B00">
        <w:rPr>
          <w:szCs w:val="22"/>
        </w:rPr>
        <w:t>Odporúčaná počiatočná dávka sevelamériumkarbonátu je 2,4 g alebo 4,8 g denne a je založená na klinických potrebách a hladine fosforu v sére. Sevelamer Carbonate Mylan 800 mg sa musí užívať trikrát denne s</w:t>
      </w:r>
      <w:r>
        <w:rPr>
          <w:szCs w:val="22"/>
        </w:rPr>
        <w:t> </w:t>
      </w:r>
      <w:r w:rsidRPr="00916B00">
        <w:rPr>
          <w:szCs w:val="22"/>
        </w:rPr>
        <w:t>jedlom.</w:t>
      </w:r>
    </w:p>
    <w:tbl>
      <w:tblPr>
        <w:tblW w:w="0" w:type="auto"/>
        <w:tblInd w:w="142" w:type="dxa"/>
        <w:tblLayout w:type="fixed"/>
        <w:tblCellMar>
          <w:left w:w="0" w:type="dxa"/>
          <w:right w:w="0" w:type="dxa"/>
        </w:tblCellMar>
        <w:tblLook w:val="0000" w:firstRow="0" w:lastRow="0" w:firstColumn="0" w:lastColumn="0" w:noHBand="0" w:noVBand="0"/>
      </w:tblPr>
      <w:tblGrid>
        <w:gridCol w:w="3803"/>
        <w:gridCol w:w="3969"/>
        <w:gridCol w:w="40"/>
      </w:tblGrid>
      <w:tr w:rsidR="00F729E9" w:rsidRPr="00916B00" w14:paraId="2CF66996" w14:textId="77777777">
        <w:trPr>
          <w:trHeight w:val="239"/>
        </w:trPr>
        <w:tc>
          <w:tcPr>
            <w:tcW w:w="3803" w:type="dxa"/>
            <w:tcBorders>
              <w:top w:val="single" w:sz="8" w:space="0" w:color="000000"/>
              <w:left w:val="single" w:sz="8" w:space="0" w:color="000000"/>
            </w:tcBorders>
            <w:vAlign w:val="bottom"/>
          </w:tcPr>
          <w:p w14:paraId="612ECC65" w14:textId="77777777" w:rsidR="00F729E9" w:rsidRPr="00916B00" w:rsidRDefault="00F729E9" w:rsidP="00334DBC">
            <w:pPr>
              <w:keepNext/>
              <w:keepLines/>
              <w:widowControl w:val="0"/>
              <w:autoSpaceDE w:val="0"/>
              <w:jc w:val="center"/>
            </w:pPr>
            <w:r w:rsidRPr="00916B00">
              <w:rPr>
                <w:szCs w:val="22"/>
              </w:rPr>
              <w:lastRenderedPageBreak/>
              <w:t>Hladina fosforu v sére u pacientov</w:t>
            </w:r>
          </w:p>
        </w:tc>
        <w:tc>
          <w:tcPr>
            <w:tcW w:w="4009" w:type="dxa"/>
            <w:gridSpan w:val="2"/>
            <w:tcBorders>
              <w:top w:val="single" w:sz="8" w:space="0" w:color="000000"/>
              <w:left w:val="single" w:sz="8" w:space="0" w:color="000000"/>
              <w:right w:val="single" w:sz="8" w:space="0" w:color="000000"/>
            </w:tcBorders>
            <w:vAlign w:val="bottom"/>
          </w:tcPr>
          <w:p w14:paraId="5B642BEF" w14:textId="77777777" w:rsidR="00F729E9" w:rsidRPr="00916B00" w:rsidRDefault="00F729E9">
            <w:pPr>
              <w:keepNext/>
              <w:keepLines/>
              <w:widowControl w:val="0"/>
              <w:autoSpaceDE w:val="0"/>
              <w:jc w:val="center"/>
            </w:pPr>
            <w:r w:rsidRPr="00916B00">
              <w:rPr>
                <w:szCs w:val="22"/>
              </w:rPr>
              <w:t>Celková denná dávka sevelamériumkarbonátu sa má</w:t>
            </w:r>
          </w:p>
        </w:tc>
      </w:tr>
      <w:tr w:rsidR="00F729E9" w:rsidRPr="00916B00" w14:paraId="4CA4F24C" w14:textId="77777777">
        <w:trPr>
          <w:trHeight w:val="253"/>
        </w:trPr>
        <w:tc>
          <w:tcPr>
            <w:tcW w:w="3803" w:type="dxa"/>
            <w:tcBorders>
              <w:left w:val="single" w:sz="8" w:space="0" w:color="000000"/>
              <w:bottom w:val="single" w:sz="8" w:space="0" w:color="000000"/>
            </w:tcBorders>
            <w:vAlign w:val="bottom"/>
          </w:tcPr>
          <w:p w14:paraId="043D5957" w14:textId="77777777" w:rsidR="00F729E9" w:rsidRPr="00916B00" w:rsidRDefault="00F729E9">
            <w:pPr>
              <w:keepNext/>
              <w:keepLines/>
              <w:widowControl w:val="0"/>
              <w:autoSpaceDE w:val="0"/>
              <w:snapToGrid w:val="0"/>
              <w:jc w:val="center"/>
            </w:pPr>
          </w:p>
        </w:tc>
        <w:tc>
          <w:tcPr>
            <w:tcW w:w="4009" w:type="dxa"/>
            <w:gridSpan w:val="2"/>
            <w:tcBorders>
              <w:left w:val="single" w:sz="8" w:space="0" w:color="000000"/>
              <w:bottom w:val="single" w:sz="8" w:space="0" w:color="000000"/>
              <w:right w:val="single" w:sz="8" w:space="0" w:color="000000"/>
            </w:tcBorders>
            <w:vAlign w:val="bottom"/>
          </w:tcPr>
          <w:p w14:paraId="40991AC6" w14:textId="77777777" w:rsidR="00F729E9" w:rsidRPr="00916B00" w:rsidRDefault="00F729E9">
            <w:pPr>
              <w:keepNext/>
              <w:keepLines/>
              <w:widowControl w:val="0"/>
              <w:autoSpaceDE w:val="0"/>
              <w:jc w:val="center"/>
            </w:pPr>
            <w:r w:rsidRPr="00916B00">
              <w:rPr>
                <w:szCs w:val="22"/>
              </w:rPr>
              <w:t>užívať trikrát denne s jedlom</w:t>
            </w:r>
          </w:p>
        </w:tc>
      </w:tr>
      <w:tr w:rsidR="00F729E9" w:rsidRPr="00916B00" w14:paraId="39941BA6" w14:textId="77777777">
        <w:trPr>
          <w:trHeight w:val="233"/>
        </w:trPr>
        <w:tc>
          <w:tcPr>
            <w:tcW w:w="3803" w:type="dxa"/>
            <w:tcBorders>
              <w:left w:val="single" w:sz="8" w:space="0" w:color="000000"/>
              <w:bottom w:val="single" w:sz="8" w:space="0" w:color="000000"/>
            </w:tcBorders>
            <w:vAlign w:val="bottom"/>
          </w:tcPr>
          <w:p w14:paraId="6EF03BAD" w14:textId="77777777" w:rsidR="00F729E9" w:rsidRPr="00916B00" w:rsidRDefault="00F729E9">
            <w:pPr>
              <w:keepNext/>
              <w:keepLines/>
              <w:widowControl w:val="0"/>
              <w:autoSpaceDE w:val="0"/>
            </w:pPr>
            <w:r w:rsidRPr="00916B00">
              <w:rPr>
                <w:szCs w:val="22"/>
              </w:rPr>
              <w:t>1,78 – 2,42 mmol/l (5,5 – 7,5 mg/dl)</w:t>
            </w:r>
          </w:p>
        </w:tc>
        <w:tc>
          <w:tcPr>
            <w:tcW w:w="4009" w:type="dxa"/>
            <w:gridSpan w:val="2"/>
            <w:tcBorders>
              <w:left w:val="single" w:sz="8" w:space="0" w:color="000000"/>
              <w:bottom w:val="single" w:sz="8" w:space="0" w:color="000000"/>
              <w:right w:val="single" w:sz="8" w:space="0" w:color="000000"/>
            </w:tcBorders>
            <w:vAlign w:val="bottom"/>
          </w:tcPr>
          <w:p w14:paraId="112E5589" w14:textId="77777777" w:rsidR="00F729E9" w:rsidRPr="00916B00" w:rsidRDefault="00F729E9">
            <w:pPr>
              <w:keepNext/>
              <w:keepLines/>
              <w:widowControl w:val="0"/>
              <w:autoSpaceDE w:val="0"/>
            </w:pPr>
            <w:r w:rsidRPr="00916B00">
              <w:rPr>
                <w:szCs w:val="22"/>
              </w:rPr>
              <w:t>2,4 g*</w:t>
            </w:r>
          </w:p>
        </w:tc>
      </w:tr>
      <w:tr w:rsidR="00F729E9" w:rsidRPr="00916B00" w14:paraId="4DAD7F36" w14:textId="77777777">
        <w:trPr>
          <w:trHeight w:val="234"/>
        </w:trPr>
        <w:tc>
          <w:tcPr>
            <w:tcW w:w="3803" w:type="dxa"/>
            <w:tcBorders>
              <w:left w:val="single" w:sz="8" w:space="0" w:color="000000"/>
              <w:bottom w:val="single" w:sz="8" w:space="0" w:color="000000"/>
            </w:tcBorders>
            <w:vAlign w:val="bottom"/>
          </w:tcPr>
          <w:p w14:paraId="01F56F99" w14:textId="77777777" w:rsidR="00F729E9" w:rsidRPr="00916B00" w:rsidRDefault="00F729E9">
            <w:pPr>
              <w:keepNext/>
              <w:keepLines/>
              <w:widowControl w:val="0"/>
              <w:autoSpaceDE w:val="0"/>
            </w:pPr>
            <w:r w:rsidRPr="00916B00">
              <w:rPr>
                <w:szCs w:val="22"/>
              </w:rPr>
              <w:t>&gt; 2,42 mmol/l (&gt; 7,5 mg/dl)</w:t>
            </w:r>
          </w:p>
        </w:tc>
        <w:tc>
          <w:tcPr>
            <w:tcW w:w="4009" w:type="dxa"/>
            <w:gridSpan w:val="2"/>
            <w:tcBorders>
              <w:left w:val="single" w:sz="8" w:space="0" w:color="000000"/>
              <w:bottom w:val="single" w:sz="8" w:space="0" w:color="000000"/>
              <w:right w:val="single" w:sz="8" w:space="0" w:color="000000"/>
            </w:tcBorders>
            <w:vAlign w:val="bottom"/>
          </w:tcPr>
          <w:p w14:paraId="3FC6EE37" w14:textId="77777777" w:rsidR="00F729E9" w:rsidRPr="00916B00" w:rsidRDefault="00F729E9">
            <w:pPr>
              <w:keepNext/>
              <w:keepLines/>
              <w:widowControl w:val="0"/>
              <w:autoSpaceDE w:val="0"/>
            </w:pPr>
            <w:r w:rsidRPr="00916B00">
              <w:rPr>
                <w:szCs w:val="22"/>
              </w:rPr>
              <w:t>4,8 g*</w:t>
            </w:r>
          </w:p>
        </w:tc>
      </w:tr>
      <w:tr w:rsidR="005E3BC2" w:rsidRPr="00916B00" w14:paraId="68C2F598" w14:textId="77777777" w:rsidTr="0068085E">
        <w:trPr>
          <w:gridAfter w:val="1"/>
          <w:wAfter w:w="40" w:type="dxa"/>
          <w:trHeight w:val="257"/>
        </w:trPr>
        <w:tc>
          <w:tcPr>
            <w:tcW w:w="7772" w:type="dxa"/>
            <w:gridSpan w:val="2"/>
            <w:vAlign w:val="bottom"/>
          </w:tcPr>
          <w:p w14:paraId="624AC05F" w14:textId="187BD595" w:rsidR="005E3BC2" w:rsidRPr="00916B00" w:rsidRDefault="005E3BC2">
            <w:pPr>
              <w:widowControl w:val="0"/>
              <w:autoSpaceDE w:val="0"/>
              <w:snapToGrid w:val="0"/>
            </w:pPr>
            <w:r w:rsidRPr="00916B00">
              <w:rPr>
                <w:szCs w:val="22"/>
              </w:rPr>
              <w:t>*plus následná titrácia podľa inštrukcií</w:t>
            </w:r>
            <w:r>
              <w:rPr>
                <w:szCs w:val="22"/>
              </w:rPr>
              <w:t>, pozri v časti “Titrácia a udržiavacia dávka”</w:t>
            </w:r>
          </w:p>
        </w:tc>
      </w:tr>
    </w:tbl>
    <w:p w14:paraId="1A54B671" w14:textId="77777777" w:rsidR="00F729E9" w:rsidRPr="00916B00" w:rsidRDefault="00F729E9">
      <w:pPr>
        <w:widowControl w:val="0"/>
        <w:autoSpaceDE w:val="0"/>
        <w:spacing w:line="212" w:lineRule="exact"/>
        <w:rPr>
          <w:szCs w:val="22"/>
        </w:rPr>
      </w:pPr>
    </w:p>
    <w:p w14:paraId="3EE7C7F2" w14:textId="77777777" w:rsidR="00F729E9" w:rsidRPr="00916B00" w:rsidRDefault="00F729E9">
      <w:pPr>
        <w:widowControl w:val="0"/>
        <w:overflowPunct w:val="0"/>
        <w:autoSpaceDE w:val="0"/>
        <w:spacing w:line="252" w:lineRule="auto"/>
        <w:ind w:left="0" w:firstLine="0"/>
        <w:rPr>
          <w:szCs w:val="22"/>
        </w:rPr>
      </w:pPr>
      <w:r w:rsidRPr="00916B00">
        <w:rPr>
          <w:szCs w:val="22"/>
        </w:rPr>
        <w:t>Pacientom, ktorí pôvodne užívali viazače fosfátov (na báze sevelamériumchloridu alebo vápnika), má byť Sevelamer Carbonate Mylan 800 mg dávkovaný v ekvivalentných gramových množstvách, pričom sa sleduje hladina fosforu v</w:t>
      </w:r>
      <w:r>
        <w:rPr>
          <w:szCs w:val="22"/>
        </w:rPr>
        <w:t> </w:t>
      </w:r>
      <w:r w:rsidRPr="00916B00">
        <w:rPr>
          <w:szCs w:val="22"/>
        </w:rPr>
        <w:t>sére, aby sa zabezpečili optimálne denné dávky.</w:t>
      </w:r>
    </w:p>
    <w:p w14:paraId="5CEE5FE9" w14:textId="77777777" w:rsidR="00F729E9" w:rsidRPr="00916B00" w:rsidRDefault="00F729E9">
      <w:pPr>
        <w:widowControl w:val="0"/>
        <w:autoSpaceDE w:val="0"/>
        <w:spacing w:line="199" w:lineRule="exact"/>
        <w:rPr>
          <w:szCs w:val="22"/>
        </w:rPr>
      </w:pPr>
    </w:p>
    <w:p w14:paraId="3FE2550C" w14:textId="77777777" w:rsidR="00F729E9" w:rsidRPr="00916B00" w:rsidRDefault="00F729E9" w:rsidP="007013A8">
      <w:pPr>
        <w:keepNext/>
        <w:rPr>
          <w:szCs w:val="22"/>
        </w:rPr>
      </w:pPr>
      <w:r w:rsidRPr="00916B00">
        <w:rPr>
          <w:i/>
          <w:iCs/>
          <w:szCs w:val="22"/>
          <w:u w:val="single"/>
        </w:rPr>
        <w:t>Titrácia a udržiavacia dávka</w:t>
      </w:r>
    </w:p>
    <w:p w14:paraId="68E57A4F" w14:textId="77777777" w:rsidR="00F729E9" w:rsidRPr="00916B00" w:rsidRDefault="00F729E9">
      <w:pPr>
        <w:widowControl w:val="0"/>
        <w:autoSpaceDE w:val="0"/>
        <w:spacing w:line="1" w:lineRule="exact"/>
        <w:rPr>
          <w:szCs w:val="22"/>
        </w:rPr>
      </w:pPr>
    </w:p>
    <w:p w14:paraId="46921771" w14:textId="77777777" w:rsidR="00F729E9" w:rsidRPr="00916B00" w:rsidRDefault="00F729E9">
      <w:pPr>
        <w:widowControl w:val="0"/>
        <w:overflowPunct w:val="0"/>
        <w:autoSpaceDE w:val="0"/>
        <w:spacing w:line="259" w:lineRule="auto"/>
        <w:ind w:left="0" w:firstLine="0"/>
        <w:rPr>
          <w:szCs w:val="22"/>
        </w:rPr>
      </w:pPr>
      <w:r w:rsidRPr="00916B00">
        <w:rPr>
          <w:szCs w:val="22"/>
        </w:rPr>
        <w:t>Hladina fosforu v sére sa musí monitorovať a</w:t>
      </w:r>
      <w:r>
        <w:rPr>
          <w:szCs w:val="22"/>
        </w:rPr>
        <w:t> </w:t>
      </w:r>
      <w:r w:rsidRPr="00916B00">
        <w:rPr>
          <w:szCs w:val="22"/>
        </w:rPr>
        <w:t>dávka sevelamériumkarbonátu titrovať zvyšovaním o 0,8 g trikrát denne (2,4 g/deň) každé 2-4 týždne, pokiaľ sa nedosiahne prípustná hladina fosforu v sére s následným pravidelným monitorovaním.</w:t>
      </w:r>
    </w:p>
    <w:p w14:paraId="6D9A35B8" w14:textId="77777777" w:rsidR="00F729E9" w:rsidRPr="00916B00" w:rsidRDefault="00F729E9">
      <w:pPr>
        <w:widowControl w:val="0"/>
        <w:autoSpaceDE w:val="0"/>
        <w:spacing w:line="198" w:lineRule="exact"/>
        <w:rPr>
          <w:szCs w:val="22"/>
        </w:rPr>
      </w:pPr>
    </w:p>
    <w:p w14:paraId="500BD4B8" w14:textId="02049D2E" w:rsidR="00F729E9" w:rsidRDefault="00F729E9">
      <w:pPr>
        <w:widowControl w:val="0"/>
        <w:autoSpaceDE w:val="0"/>
        <w:rPr>
          <w:szCs w:val="22"/>
        </w:rPr>
      </w:pPr>
      <w:r w:rsidRPr="00916B00">
        <w:rPr>
          <w:szCs w:val="22"/>
        </w:rPr>
        <w:t xml:space="preserve">Pacienti užívajúci </w:t>
      </w:r>
      <w:r w:rsidR="00823F3A">
        <w:rPr>
          <w:szCs w:val="22"/>
        </w:rPr>
        <w:t>sevelamériumkarbonát</w:t>
      </w:r>
      <w:r w:rsidRPr="00916B00">
        <w:rPr>
          <w:szCs w:val="22"/>
        </w:rPr>
        <w:t xml:space="preserve"> majú dodržiavať ich predpísanú diétu.</w:t>
      </w:r>
    </w:p>
    <w:p w14:paraId="4FB2812F" w14:textId="0E12B4E1" w:rsidR="00823F3A" w:rsidRDefault="00823F3A">
      <w:pPr>
        <w:widowControl w:val="0"/>
        <w:autoSpaceDE w:val="0"/>
        <w:rPr>
          <w:szCs w:val="22"/>
        </w:rPr>
      </w:pPr>
    </w:p>
    <w:p w14:paraId="077296A1" w14:textId="77777777" w:rsidR="00823F3A" w:rsidRDefault="00823F3A" w:rsidP="00823F3A">
      <w:pPr>
        <w:keepNext/>
        <w:overflowPunct w:val="0"/>
        <w:autoSpaceDE w:val="0"/>
        <w:spacing w:line="259" w:lineRule="auto"/>
        <w:ind w:left="0" w:firstLine="0"/>
        <w:rPr>
          <w:szCs w:val="22"/>
          <w:u w:val="single"/>
        </w:rPr>
      </w:pPr>
      <w:r w:rsidRPr="004D2631">
        <w:rPr>
          <w:szCs w:val="22"/>
          <w:u w:val="single"/>
        </w:rPr>
        <w:t>Osobitné skupiny</w:t>
      </w:r>
    </w:p>
    <w:p w14:paraId="520951F7" w14:textId="77777777" w:rsidR="00823F3A" w:rsidRDefault="00823F3A" w:rsidP="00823F3A">
      <w:pPr>
        <w:keepNext/>
        <w:overflowPunct w:val="0"/>
        <w:autoSpaceDE w:val="0"/>
        <w:spacing w:line="259" w:lineRule="auto"/>
        <w:ind w:left="0" w:firstLine="0"/>
        <w:rPr>
          <w:szCs w:val="22"/>
          <w:u w:val="single"/>
        </w:rPr>
      </w:pPr>
    </w:p>
    <w:p w14:paraId="4A9A4267" w14:textId="77777777" w:rsidR="00823F3A" w:rsidRPr="00F874E8" w:rsidRDefault="00823F3A" w:rsidP="00823F3A">
      <w:pPr>
        <w:keepNext/>
        <w:overflowPunct w:val="0"/>
        <w:autoSpaceDE w:val="0"/>
        <w:spacing w:line="259" w:lineRule="auto"/>
        <w:ind w:left="0" w:firstLine="0"/>
        <w:rPr>
          <w:szCs w:val="22"/>
          <w:u w:val="single"/>
        </w:rPr>
      </w:pPr>
      <w:r w:rsidRPr="00F874E8">
        <w:rPr>
          <w:szCs w:val="22"/>
          <w:u w:val="single"/>
        </w:rPr>
        <w:t>Starší pacienti</w:t>
      </w:r>
    </w:p>
    <w:p w14:paraId="1AF242CF" w14:textId="77777777" w:rsidR="00823F3A" w:rsidRPr="004D2631" w:rsidRDefault="00823F3A" w:rsidP="00823F3A">
      <w:pPr>
        <w:widowControl w:val="0"/>
        <w:overflowPunct w:val="0"/>
        <w:autoSpaceDE w:val="0"/>
        <w:spacing w:line="259" w:lineRule="auto"/>
        <w:ind w:left="0" w:firstLine="0"/>
        <w:rPr>
          <w:szCs w:val="22"/>
        </w:rPr>
      </w:pPr>
      <w:r w:rsidRPr="004D2631">
        <w:rPr>
          <w:szCs w:val="22"/>
        </w:rPr>
        <w:t>U starších pacientov nie je potrebná žiadna úprava dávkovania.</w:t>
      </w:r>
    </w:p>
    <w:p w14:paraId="5AF9CD6C" w14:textId="77777777" w:rsidR="00823F3A" w:rsidRDefault="00823F3A" w:rsidP="00823F3A">
      <w:pPr>
        <w:widowControl w:val="0"/>
        <w:overflowPunct w:val="0"/>
        <w:autoSpaceDE w:val="0"/>
        <w:spacing w:line="259" w:lineRule="auto"/>
        <w:ind w:left="0" w:firstLine="0"/>
        <w:rPr>
          <w:szCs w:val="22"/>
          <w:u w:val="single"/>
        </w:rPr>
      </w:pPr>
    </w:p>
    <w:p w14:paraId="3C4A9A5A" w14:textId="77777777" w:rsidR="00823F3A" w:rsidRDefault="00823F3A" w:rsidP="00823F3A">
      <w:pPr>
        <w:keepNext/>
        <w:overflowPunct w:val="0"/>
        <w:autoSpaceDE w:val="0"/>
        <w:spacing w:line="259" w:lineRule="auto"/>
        <w:ind w:left="0" w:firstLine="0"/>
        <w:rPr>
          <w:szCs w:val="22"/>
          <w:u w:val="single"/>
        </w:rPr>
      </w:pPr>
      <w:r>
        <w:rPr>
          <w:szCs w:val="22"/>
          <w:u w:val="single"/>
        </w:rPr>
        <w:t>Porucha funkcie pečene</w:t>
      </w:r>
    </w:p>
    <w:p w14:paraId="7EB1D62E" w14:textId="4AEEB8C4" w:rsidR="00823F3A" w:rsidRPr="00916B00" w:rsidRDefault="00823F3A" w:rsidP="00E43C53">
      <w:pPr>
        <w:widowControl w:val="0"/>
        <w:overflowPunct w:val="0"/>
        <w:autoSpaceDE w:val="0"/>
        <w:spacing w:line="259" w:lineRule="auto"/>
        <w:ind w:left="0" w:firstLine="0"/>
        <w:rPr>
          <w:szCs w:val="22"/>
        </w:rPr>
      </w:pPr>
      <w:r w:rsidRPr="004D2631">
        <w:rPr>
          <w:szCs w:val="22"/>
        </w:rPr>
        <w:t>U pacientov s poruchou funkcie pečene neboli vykonané žiadne štúdie.</w:t>
      </w:r>
    </w:p>
    <w:p w14:paraId="70EC80DD" w14:textId="77777777" w:rsidR="00F729E9" w:rsidRPr="00916B00" w:rsidRDefault="00F729E9">
      <w:pPr>
        <w:widowControl w:val="0"/>
        <w:autoSpaceDE w:val="0"/>
        <w:spacing w:line="200" w:lineRule="exact"/>
        <w:rPr>
          <w:szCs w:val="22"/>
        </w:rPr>
      </w:pPr>
    </w:p>
    <w:p w14:paraId="3C189F50" w14:textId="77777777" w:rsidR="00F729E9" w:rsidRPr="00916B00" w:rsidRDefault="00F729E9">
      <w:pPr>
        <w:widowControl w:val="0"/>
        <w:overflowPunct w:val="0"/>
        <w:autoSpaceDE w:val="0"/>
        <w:spacing w:line="259" w:lineRule="auto"/>
        <w:ind w:left="0" w:firstLine="0"/>
        <w:rPr>
          <w:szCs w:val="22"/>
        </w:rPr>
      </w:pPr>
      <w:bookmarkStart w:id="0" w:name="page5"/>
      <w:bookmarkEnd w:id="0"/>
      <w:r w:rsidRPr="00916B00">
        <w:rPr>
          <w:szCs w:val="22"/>
        </w:rPr>
        <w:t>V</w:t>
      </w:r>
      <w:r>
        <w:rPr>
          <w:szCs w:val="22"/>
        </w:rPr>
        <w:t> </w:t>
      </w:r>
      <w:r w:rsidRPr="00916B00">
        <w:rPr>
          <w:szCs w:val="22"/>
        </w:rPr>
        <w:t xml:space="preserve">klinickej praxi bude liečba kontinuálna podľa potreby regulácie hladiny fosforu v sére a očakávaná priemerná denná dávka bude približne </w:t>
      </w:r>
      <w:smartTag w:uri="urn:schemas-microsoft-com:office:smarttags" w:element="metricconverter">
        <w:smartTagPr>
          <w:attr w:name="ProductID" w:val="6 g"/>
        </w:smartTagPr>
        <w:r w:rsidRPr="00916B00">
          <w:rPr>
            <w:szCs w:val="22"/>
          </w:rPr>
          <w:t>6 g</w:t>
        </w:r>
      </w:smartTag>
      <w:r w:rsidRPr="00916B00">
        <w:rPr>
          <w:szCs w:val="22"/>
        </w:rPr>
        <w:t>.</w:t>
      </w:r>
    </w:p>
    <w:p w14:paraId="17A491D0" w14:textId="77777777" w:rsidR="00F729E9" w:rsidRPr="00916B00" w:rsidRDefault="00F729E9">
      <w:pPr>
        <w:widowControl w:val="0"/>
        <w:autoSpaceDE w:val="0"/>
        <w:spacing w:line="184" w:lineRule="exact"/>
        <w:rPr>
          <w:szCs w:val="22"/>
        </w:rPr>
      </w:pPr>
    </w:p>
    <w:p w14:paraId="1F7A928F" w14:textId="77777777" w:rsidR="00F729E9" w:rsidRPr="00916B00" w:rsidRDefault="00F729E9" w:rsidP="007013A8">
      <w:pPr>
        <w:keepNext/>
        <w:rPr>
          <w:szCs w:val="22"/>
        </w:rPr>
      </w:pPr>
      <w:r w:rsidRPr="00916B00">
        <w:rPr>
          <w:i/>
          <w:szCs w:val="22"/>
          <w:u w:val="single"/>
        </w:rPr>
        <w:t>Pediatrická populácia</w:t>
      </w:r>
    </w:p>
    <w:p w14:paraId="3C55420E" w14:textId="6FE29361" w:rsidR="00955823" w:rsidRDefault="00F729E9">
      <w:pPr>
        <w:widowControl w:val="0"/>
        <w:autoSpaceDE w:val="0"/>
        <w:spacing w:line="232" w:lineRule="auto"/>
        <w:ind w:left="0" w:firstLine="0"/>
        <w:rPr>
          <w:szCs w:val="22"/>
        </w:rPr>
      </w:pPr>
      <w:r w:rsidRPr="00916B00">
        <w:rPr>
          <w:szCs w:val="22"/>
        </w:rPr>
        <w:t>Bezpečnosť a</w:t>
      </w:r>
      <w:r w:rsidR="00955823">
        <w:rPr>
          <w:szCs w:val="22"/>
        </w:rPr>
        <w:t> ú</w:t>
      </w:r>
      <w:r w:rsidRPr="00916B00">
        <w:rPr>
          <w:szCs w:val="22"/>
        </w:rPr>
        <w:t>činnosť</w:t>
      </w:r>
      <w:r w:rsidR="00955823">
        <w:rPr>
          <w:szCs w:val="22"/>
        </w:rPr>
        <w:t xml:space="preserve"> </w:t>
      </w:r>
      <w:r w:rsidRPr="00916B00">
        <w:rPr>
          <w:szCs w:val="22"/>
        </w:rPr>
        <w:t xml:space="preserve">Sevelamer Carbonate Mylan 800 mg </w:t>
      </w:r>
      <w:r w:rsidR="00EA2E3D">
        <w:rPr>
          <w:szCs w:val="22"/>
        </w:rPr>
        <w:t>neboli stanovené u detí mladších ako 6</w:t>
      </w:r>
      <w:r w:rsidR="004C1E21">
        <w:rPr>
          <w:szCs w:val="22"/>
        </w:rPr>
        <w:t> </w:t>
      </w:r>
      <w:r w:rsidR="00EA2E3D">
        <w:rPr>
          <w:szCs w:val="22"/>
        </w:rPr>
        <w:t>rokov alebo u detí s plochou povrchu tela (body surface area, BSA) menšou ako 0,75 m</w:t>
      </w:r>
      <w:r w:rsidR="00EA2E3D" w:rsidRPr="00A4703D">
        <w:rPr>
          <w:szCs w:val="22"/>
          <w:vertAlign w:val="superscript"/>
        </w:rPr>
        <w:t>2</w:t>
      </w:r>
      <w:r w:rsidR="00EA2E3D" w:rsidRPr="00916B00">
        <w:rPr>
          <w:szCs w:val="22"/>
        </w:rPr>
        <w:t>.</w:t>
      </w:r>
      <w:r w:rsidR="00823F3A">
        <w:rPr>
          <w:szCs w:val="22"/>
        </w:rPr>
        <w:t xml:space="preserve"> Údaje nie sú k dispozícii.</w:t>
      </w:r>
    </w:p>
    <w:p w14:paraId="623CD3F7" w14:textId="529CA1F1" w:rsidR="00823F3A" w:rsidRDefault="00823F3A">
      <w:pPr>
        <w:widowControl w:val="0"/>
        <w:autoSpaceDE w:val="0"/>
        <w:spacing w:line="232" w:lineRule="auto"/>
        <w:ind w:left="0" w:firstLine="0"/>
        <w:rPr>
          <w:szCs w:val="22"/>
        </w:rPr>
      </w:pPr>
    </w:p>
    <w:p w14:paraId="5DFD7403" w14:textId="1817776A" w:rsidR="00823F3A" w:rsidRDefault="00823F3A">
      <w:pPr>
        <w:widowControl w:val="0"/>
        <w:autoSpaceDE w:val="0"/>
        <w:spacing w:line="232" w:lineRule="auto"/>
        <w:ind w:left="0" w:firstLine="0"/>
        <w:rPr>
          <w:szCs w:val="22"/>
        </w:rPr>
      </w:pPr>
      <w:r>
        <w:rPr>
          <w:szCs w:val="22"/>
        </w:rPr>
        <w:t xml:space="preserve">Bezpečnosť a účinnosť </w:t>
      </w:r>
      <w:r w:rsidRPr="00916B00">
        <w:rPr>
          <w:szCs w:val="22"/>
        </w:rPr>
        <w:t>sevelamériumkarbonátu</w:t>
      </w:r>
      <w:r>
        <w:rPr>
          <w:szCs w:val="22"/>
        </w:rPr>
        <w:t xml:space="preserve"> neboli stanovené u detí starších ako 6 rokov a s</w:t>
      </w:r>
      <w:r w:rsidR="00A91A7B">
        <w:rPr>
          <w:szCs w:val="22"/>
        </w:rPr>
        <w:t> </w:t>
      </w:r>
      <w:r>
        <w:rPr>
          <w:szCs w:val="22"/>
        </w:rPr>
        <w:t>BSA</w:t>
      </w:r>
      <w:r w:rsidR="00A91A7B">
        <w:rPr>
          <w:szCs w:val="22"/>
        </w:rPr>
        <w:t> </w:t>
      </w:r>
      <w:r w:rsidR="00A91A7B" w:rsidRPr="00E43C53">
        <w:rPr>
          <w:lang w:eastAsia="en-GB"/>
        </w:rPr>
        <w:t>&gt;</w:t>
      </w:r>
      <w:r>
        <w:rPr>
          <w:szCs w:val="22"/>
        </w:rPr>
        <w:t xml:space="preserve"> 0,75 m</w:t>
      </w:r>
      <w:r w:rsidRPr="004D2631">
        <w:rPr>
          <w:szCs w:val="22"/>
          <w:vertAlign w:val="superscript"/>
        </w:rPr>
        <w:t>2</w:t>
      </w:r>
      <w:r w:rsidR="0013419F">
        <w:rPr>
          <w:szCs w:val="22"/>
        </w:rPr>
        <w:t xml:space="preserve"> nebola stanovená</w:t>
      </w:r>
      <w:r>
        <w:rPr>
          <w:szCs w:val="22"/>
        </w:rPr>
        <w:t>. Aktuálne dostupné údaje sú opísané v časti 5.1.</w:t>
      </w:r>
    </w:p>
    <w:p w14:paraId="2DD3DF37" w14:textId="77777777" w:rsidR="00F729E9" w:rsidRPr="00916B00" w:rsidRDefault="00F729E9">
      <w:pPr>
        <w:widowControl w:val="0"/>
        <w:autoSpaceDE w:val="0"/>
        <w:spacing w:line="232" w:lineRule="auto"/>
        <w:ind w:left="0" w:firstLine="0"/>
        <w:rPr>
          <w:szCs w:val="22"/>
        </w:rPr>
      </w:pPr>
    </w:p>
    <w:p w14:paraId="34270970" w14:textId="77777777" w:rsidR="00F729E9" w:rsidRPr="00916B00" w:rsidRDefault="00F729E9">
      <w:pPr>
        <w:widowControl w:val="0"/>
        <w:autoSpaceDE w:val="0"/>
        <w:spacing w:line="1" w:lineRule="exact"/>
        <w:rPr>
          <w:szCs w:val="22"/>
        </w:rPr>
      </w:pPr>
    </w:p>
    <w:p w14:paraId="58A1D9F7" w14:textId="77777777" w:rsidR="00955823" w:rsidRDefault="00955823">
      <w:pPr>
        <w:autoSpaceDE w:val="0"/>
        <w:ind w:left="0" w:firstLine="0"/>
        <w:rPr>
          <w:szCs w:val="22"/>
        </w:rPr>
      </w:pPr>
      <w:r w:rsidRPr="00955823">
        <w:rPr>
          <w:szCs w:val="22"/>
        </w:rPr>
        <w:t>Pediatrickým pacientom sa má podať perorálna suspenzia, pretože pre túto populáciu nie sú vhodné tabletové formy.</w:t>
      </w:r>
    </w:p>
    <w:p w14:paraId="5433AF1F" w14:textId="77777777" w:rsidR="00F729E9" w:rsidRPr="00916B00" w:rsidRDefault="00F729E9">
      <w:pPr>
        <w:autoSpaceDE w:val="0"/>
        <w:ind w:left="0" w:firstLine="0"/>
        <w:rPr>
          <w:szCs w:val="22"/>
        </w:rPr>
      </w:pPr>
    </w:p>
    <w:p w14:paraId="5DD222A9" w14:textId="77777777" w:rsidR="00F729E9" w:rsidRPr="00916B00" w:rsidRDefault="00F729E9" w:rsidP="007013A8">
      <w:pPr>
        <w:keepNext/>
        <w:rPr>
          <w:szCs w:val="22"/>
        </w:rPr>
      </w:pPr>
      <w:r w:rsidRPr="00916B00">
        <w:rPr>
          <w:szCs w:val="22"/>
          <w:u w:val="single"/>
        </w:rPr>
        <w:t>Spôsob podávania</w:t>
      </w:r>
    </w:p>
    <w:p w14:paraId="61888489" w14:textId="77777777" w:rsidR="00F729E9" w:rsidRPr="00916B00" w:rsidRDefault="00F729E9" w:rsidP="004E568C">
      <w:pPr>
        <w:rPr>
          <w:noProof/>
          <w:szCs w:val="22"/>
        </w:rPr>
      </w:pPr>
      <w:r w:rsidRPr="00916B00">
        <w:rPr>
          <w:noProof/>
          <w:szCs w:val="22"/>
        </w:rPr>
        <w:t>Perorálne použitie.</w:t>
      </w:r>
    </w:p>
    <w:p w14:paraId="4D515F20" w14:textId="77777777" w:rsidR="00F729E9" w:rsidRPr="00916B00" w:rsidRDefault="00F729E9">
      <w:pPr>
        <w:widowControl w:val="0"/>
        <w:autoSpaceDE w:val="0"/>
        <w:rPr>
          <w:szCs w:val="22"/>
        </w:rPr>
      </w:pPr>
    </w:p>
    <w:p w14:paraId="45BB22EB" w14:textId="77777777" w:rsidR="00F729E9" w:rsidRPr="00916B00" w:rsidRDefault="00F729E9">
      <w:pPr>
        <w:widowControl w:val="0"/>
        <w:autoSpaceDE w:val="0"/>
        <w:rPr>
          <w:szCs w:val="22"/>
        </w:rPr>
      </w:pPr>
      <w:r w:rsidRPr="00916B00">
        <w:rPr>
          <w:szCs w:val="22"/>
        </w:rPr>
        <w:t>Tablety sa majú prehltnúť celé a</w:t>
      </w:r>
      <w:r>
        <w:rPr>
          <w:szCs w:val="22"/>
        </w:rPr>
        <w:t> </w:t>
      </w:r>
      <w:r w:rsidRPr="00916B00">
        <w:rPr>
          <w:szCs w:val="22"/>
        </w:rPr>
        <w:t>nemajú sa drviť, žuvať alebo lámať na kúsky pred podaním.</w:t>
      </w:r>
      <w:r w:rsidR="00955823">
        <w:rPr>
          <w:szCs w:val="22"/>
        </w:rPr>
        <w:t xml:space="preserve"> </w:t>
      </w:r>
    </w:p>
    <w:p w14:paraId="37377879" w14:textId="77777777" w:rsidR="00F729E9" w:rsidRDefault="00955823">
      <w:pPr>
        <w:widowControl w:val="0"/>
        <w:autoSpaceDE w:val="0"/>
        <w:spacing w:line="240" w:lineRule="exact"/>
        <w:rPr>
          <w:szCs w:val="22"/>
        </w:rPr>
      </w:pPr>
      <w:r w:rsidRPr="00916B00">
        <w:rPr>
          <w:szCs w:val="22"/>
        </w:rPr>
        <w:t xml:space="preserve">Sevelamer Carbonate Mylan 800 mg sa </w:t>
      </w:r>
      <w:r>
        <w:rPr>
          <w:szCs w:val="22"/>
        </w:rPr>
        <w:t>má užívať s</w:t>
      </w:r>
      <w:r w:rsidR="004C1E21">
        <w:rPr>
          <w:szCs w:val="22"/>
        </w:rPr>
        <w:t> </w:t>
      </w:r>
      <w:r>
        <w:rPr>
          <w:szCs w:val="22"/>
        </w:rPr>
        <w:t>jedlom, a</w:t>
      </w:r>
      <w:r w:rsidR="00FD735B">
        <w:rPr>
          <w:szCs w:val="22"/>
        </w:rPr>
        <w:t> </w:t>
      </w:r>
      <w:r>
        <w:rPr>
          <w:szCs w:val="22"/>
        </w:rPr>
        <w:t>nie na</w:t>
      </w:r>
      <w:r w:rsidR="00436E46">
        <w:rPr>
          <w:szCs w:val="22"/>
        </w:rPr>
        <w:t>lačno</w:t>
      </w:r>
      <w:r>
        <w:rPr>
          <w:szCs w:val="22"/>
        </w:rPr>
        <w:t>.</w:t>
      </w:r>
    </w:p>
    <w:p w14:paraId="66159165" w14:textId="77777777" w:rsidR="00955823" w:rsidRPr="00916B00" w:rsidRDefault="00955823">
      <w:pPr>
        <w:widowControl w:val="0"/>
        <w:autoSpaceDE w:val="0"/>
        <w:spacing w:line="240" w:lineRule="exact"/>
        <w:rPr>
          <w:szCs w:val="22"/>
        </w:rPr>
      </w:pPr>
    </w:p>
    <w:p w14:paraId="6477CEEB" w14:textId="77777777" w:rsidR="00F729E9" w:rsidRPr="00916B00" w:rsidRDefault="00F729E9" w:rsidP="007013A8">
      <w:pPr>
        <w:keepNext/>
        <w:rPr>
          <w:szCs w:val="22"/>
        </w:rPr>
      </w:pPr>
      <w:r w:rsidRPr="00916B00">
        <w:rPr>
          <w:b/>
          <w:szCs w:val="22"/>
        </w:rPr>
        <w:t>4.3</w:t>
      </w:r>
      <w:r w:rsidRPr="00916B00">
        <w:rPr>
          <w:b/>
          <w:szCs w:val="22"/>
        </w:rPr>
        <w:tab/>
        <w:t>Kontraindikácie</w:t>
      </w:r>
    </w:p>
    <w:p w14:paraId="6349F78B" w14:textId="77777777" w:rsidR="00F729E9" w:rsidRPr="00916B00" w:rsidRDefault="00F729E9" w:rsidP="007013A8">
      <w:pPr>
        <w:keepNext/>
        <w:rPr>
          <w:szCs w:val="22"/>
        </w:rPr>
      </w:pPr>
    </w:p>
    <w:p w14:paraId="27AA7819" w14:textId="77777777" w:rsidR="00F729E9" w:rsidRPr="00916B00" w:rsidRDefault="00F729E9" w:rsidP="00334DBC">
      <w:pPr>
        <w:widowControl w:val="0"/>
        <w:numPr>
          <w:ilvl w:val="0"/>
          <w:numId w:val="3"/>
        </w:numPr>
        <w:tabs>
          <w:tab w:val="left" w:pos="567"/>
        </w:tabs>
        <w:overflowPunct w:val="0"/>
        <w:autoSpaceDE w:val="0"/>
        <w:spacing w:line="244" w:lineRule="exact"/>
        <w:ind w:left="567" w:hanging="567"/>
        <w:rPr>
          <w:szCs w:val="22"/>
        </w:rPr>
      </w:pPr>
      <w:r w:rsidRPr="00916B00">
        <w:rPr>
          <w:szCs w:val="22"/>
        </w:rPr>
        <w:t>Precitlivenosť na liečivo alebo na ktorúkoľvek z pomocných látok uvedených v časti 6.1.</w:t>
      </w:r>
    </w:p>
    <w:p w14:paraId="51CE2070" w14:textId="77777777" w:rsidR="00F729E9" w:rsidRPr="00916B00" w:rsidRDefault="00F729E9" w:rsidP="00334DBC">
      <w:pPr>
        <w:widowControl w:val="0"/>
        <w:numPr>
          <w:ilvl w:val="0"/>
          <w:numId w:val="3"/>
        </w:numPr>
        <w:tabs>
          <w:tab w:val="left" w:pos="567"/>
        </w:tabs>
        <w:overflowPunct w:val="0"/>
        <w:autoSpaceDE w:val="0"/>
        <w:spacing w:line="244" w:lineRule="exact"/>
        <w:ind w:left="567" w:hanging="567"/>
        <w:rPr>
          <w:szCs w:val="22"/>
        </w:rPr>
      </w:pPr>
      <w:r w:rsidRPr="00916B00">
        <w:rPr>
          <w:szCs w:val="22"/>
        </w:rPr>
        <w:t>Hypofosfatémia.</w:t>
      </w:r>
    </w:p>
    <w:p w14:paraId="6BBF3BDB" w14:textId="77777777" w:rsidR="00F729E9" w:rsidRPr="00916B00" w:rsidRDefault="00F729E9">
      <w:pPr>
        <w:widowControl w:val="0"/>
        <w:tabs>
          <w:tab w:val="left" w:pos="0"/>
          <w:tab w:val="left" w:pos="567"/>
        </w:tabs>
        <w:autoSpaceDE w:val="0"/>
        <w:spacing w:line="2" w:lineRule="exact"/>
        <w:rPr>
          <w:szCs w:val="22"/>
        </w:rPr>
      </w:pPr>
    </w:p>
    <w:p w14:paraId="2268323A" w14:textId="77777777" w:rsidR="00F729E9" w:rsidRPr="00916B00" w:rsidRDefault="00F729E9" w:rsidP="00334DBC">
      <w:pPr>
        <w:widowControl w:val="0"/>
        <w:numPr>
          <w:ilvl w:val="0"/>
          <w:numId w:val="3"/>
        </w:numPr>
        <w:tabs>
          <w:tab w:val="left" w:pos="567"/>
        </w:tabs>
        <w:overflowPunct w:val="0"/>
        <w:autoSpaceDE w:val="0"/>
        <w:spacing w:line="242" w:lineRule="exact"/>
        <w:ind w:left="567" w:hanging="567"/>
        <w:rPr>
          <w:szCs w:val="22"/>
        </w:rPr>
      </w:pPr>
      <w:r w:rsidRPr="00916B00">
        <w:rPr>
          <w:szCs w:val="22"/>
        </w:rPr>
        <w:t>Obštrukčná choroba čriev.</w:t>
      </w:r>
    </w:p>
    <w:p w14:paraId="125BA3AE" w14:textId="77777777" w:rsidR="00F729E9" w:rsidRPr="00916B00" w:rsidRDefault="00F729E9">
      <w:pPr>
        <w:widowControl w:val="0"/>
        <w:overflowPunct w:val="0"/>
        <w:autoSpaceDE w:val="0"/>
        <w:spacing w:line="242" w:lineRule="exact"/>
        <w:rPr>
          <w:szCs w:val="22"/>
        </w:rPr>
      </w:pPr>
    </w:p>
    <w:p w14:paraId="60A2FE0F" w14:textId="77777777" w:rsidR="00F729E9" w:rsidRPr="00916B00" w:rsidRDefault="00F729E9" w:rsidP="007013A8">
      <w:pPr>
        <w:keepNext/>
        <w:rPr>
          <w:szCs w:val="22"/>
        </w:rPr>
      </w:pPr>
      <w:r w:rsidRPr="00916B00">
        <w:rPr>
          <w:b/>
          <w:szCs w:val="22"/>
        </w:rPr>
        <w:t>4.4</w:t>
      </w:r>
      <w:r w:rsidRPr="00916B00">
        <w:rPr>
          <w:b/>
          <w:szCs w:val="22"/>
        </w:rPr>
        <w:tab/>
        <w:t>Osobitné upozornenia a opatrenia pri používaní</w:t>
      </w:r>
    </w:p>
    <w:p w14:paraId="67F979F6" w14:textId="77777777" w:rsidR="00F729E9" w:rsidRPr="00916B00" w:rsidRDefault="00F729E9" w:rsidP="00E43C53">
      <w:pPr>
        <w:keepNext/>
        <w:tabs>
          <w:tab w:val="left" w:pos="0"/>
        </w:tabs>
        <w:autoSpaceDE w:val="0"/>
        <w:spacing w:line="247" w:lineRule="exact"/>
        <w:rPr>
          <w:szCs w:val="22"/>
        </w:rPr>
      </w:pPr>
    </w:p>
    <w:p w14:paraId="68C8BD83" w14:textId="060E8C83" w:rsidR="00F729E9" w:rsidRPr="00916B00" w:rsidRDefault="00F729E9">
      <w:pPr>
        <w:widowControl w:val="0"/>
        <w:tabs>
          <w:tab w:val="left" w:pos="0"/>
        </w:tabs>
        <w:overflowPunct w:val="0"/>
        <w:autoSpaceDE w:val="0"/>
        <w:ind w:left="0" w:firstLine="0"/>
        <w:rPr>
          <w:szCs w:val="22"/>
        </w:rPr>
      </w:pPr>
      <w:r w:rsidRPr="00916B00">
        <w:rPr>
          <w:szCs w:val="22"/>
        </w:rPr>
        <w:t xml:space="preserve">Bezpečnosť a účinnosť </w:t>
      </w:r>
      <w:r w:rsidR="00B00557" w:rsidRPr="00916B00">
        <w:rPr>
          <w:szCs w:val="22"/>
        </w:rPr>
        <w:t xml:space="preserve">sevelamériumkarbonátu </w:t>
      </w:r>
      <w:r w:rsidRPr="00916B00">
        <w:rPr>
          <w:szCs w:val="22"/>
        </w:rPr>
        <w:t>neboli stanovené u dospelých pacientov s chronickým ochorením obličiek bez dialýzy so sérovou hladinou fosforu &lt; 1,78 mmol/l. Z tohto dôvodu u týchto pacientov nie je v súčasnosti používanie Sevelamer Carbonate Mylan 800 mg odporúčané.</w:t>
      </w:r>
    </w:p>
    <w:p w14:paraId="781B410C" w14:textId="77777777" w:rsidR="00F729E9" w:rsidRPr="00916B00" w:rsidRDefault="00F729E9">
      <w:pPr>
        <w:widowControl w:val="0"/>
        <w:tabs>
          <w:tab w:val="left" w:pos="0"/>
        </w:tabs>
        <w:autoSpaceDE w:val="0"/>
        <w:spacing w:line="247" w:lineRule="exact"/>
        <w:rPr>
          <w:szCs w:val="22"/>
        </w:rPr>
      </w:pPr>
    </w:p>
    <w:p w14:paraId="489B703B" w14:textId="773123CD" w:rsidR="00F729E9" w:rsidRPr="00916B00" w:rsidRDefault="00F729E9">
      <w:pPr>
        <w:widowControl w:val="0"/>
        <w:tabs>
          <w:tab w:val="left" w:pos="0"/>
        </w:tabs>
        <w:autoSpaceDE w:val="0"/>
        <w:ind w:left="0" w:firstLine="0"/>
        <w:rPr>
          <w:szCs w:val="22"/>
        </w:rPr>
      </w:pPr>
      <w:r w:rsidRPr="00916B00">
        <w:rPr>
          <w:szCs w:val="22"/>
        </w:rPr>
        <w:t xml:space="preserve">Bezpečnosť a účinnosť </w:t>
      </w:r>
      <w:r w:rsidR="00B00557" w:rsidRPr="00916B00">
        <w:rPr>
          <w:szCs w:val="22"/>
        </w:rPr>
        <w:t xml:space="preserve">sevelamériumkarbonátu </w:t>
      </w:r>
      <w:r w:rsidRPr="00916B00">
        <w:rPr>
          <w:szCs w:val="22"/>
        </w:rPr>
        <w:t>neboli stanovené u pacientov s nasledovnými poruchami:</w:t>
      </w:r>
    </w:p>
    <w:p w14:paraId="0E2D5F7A" w14:textId="77777777" w:rsidR="00F729E9" w:rsidRPr="00916B00" w:rsidRDefault="00F729E9">
      <w:pPr>
        <w:widowControl w:val="0"/>
        <w:tabs>
          <w:tab w:val="left" w:pos="0"/>
        </w:tabs>
        <w:autoSpaceDE w:val="0"/>
        <w:spacing w:line="3" w:lineRule="exact"/>
        <w:rPr>
          <w:szCs w:val="22"/>
        </w:rPr>
      </w:pPr>
    </w:p>
    <w:p w14:paraId="7DB48F34" w14:textId="77777777" w:rsidR="00F729E9" w:rsidRPr="00916B00" w:rsidRDefault="00F729E9" w:rsidP="00334DBC">
      <w:pPr>
        <w:widowControl w:val="0"/>
        <w:numPr>
          <w:ilvl w:val="0"/>
          <w:numId w:val="2"/>
        </w:numPr>
        <w:overflowPunct w:val="0"/>
        <w:autoSpaceDE w:val="0"/>
        <w:spacing w:line="241" w:lineRule="exact"/>
        <w:ind w:left="567" w:hanging="567"/>
        <w:rPr>
          <w:szCs w:val="22"/>
        </w:rPr>
      </w:pPr>
      <w:r w:rsidRPr="00916B00">
        <w:rPr>
          <w:szCs w:val="22"/>
        </w:rPr>
        <w:t>dysfágia</w:t>
      </w:r>
    </w:p>
    <w:p w14:paraId="12E6AD76" w14:textId="77777777" w:rsidR="00F729E9" w:rsidRPr="00916B00" w:rsidRDefault="00F729E9" w:rsidP="00334DBC">
      <w:pPr>
        <w:widowControl w:val="0"/>
        <w:tabs>
          <w:tab w:val="left" w:pos="0"/>
        </w:tabs>
        <w:autoSpaceDE w:val="0"/>
        <w:spacing w:line="4" w:lineRule="exact"/>
        <w:rPr>
          <w:szCs w:val="22"/>
        </w:rPr>
      </w:pPr>
    </w:p>
    <w:p w14:paraId="36994D2D" w14:textId="77777777" w:rsidR="00F729E9" w:rsidRPr="00916B00" w:rsidRDefault="00F729E9" w:rsidP="00334DBC">
      <w:pPr>
        <w:widowControl w:val="0"/>
        <w:numPr>
          <w:ilvl w:val="0"/>
          <w:numId w:val="2"/>
        </w:numPr>
        <w:overflowPunct w:val="0"/>
        <w:autoSpaceDE w:val="0"/>
        <w:spacing w:line="242" w:lineRule="exact"/>
        <w:ind w:left="567" w:hanging="567"/>
        <w:rPr>
          <w:szCs w:val="22"/>
        </w:rPr>
      </w:pPr>
      <w:r w:rsidRPr="00916B00">
        <w:rPr>
          <w:szCs w:val="22"/>
        </w:rPr>
        <w:t>poruchy prehĺtania</w:t>
      </w:r>
    </w:p>
    <w:p w14:paraId="323291DD" w14:textId="77777777" w:rsidR="00F729E9" w:rsidRPr="00916B00" w:rsidRDefault="00F729E9" w:rsidP="00334DBC">
      <w:pPr>
        <w:widowControl w:val="0"/>
        <w:tabs>
          <w:tab w:val="left" w:pos="0"/>
        </w:tabs>
        <w:autoSpaceDE w:val="0"/>
        <w:spacing w:line="2" w:lineRule="exact"/>
        <w:rPr>
          <w:szCs w:val="22"/>
        </w:rPr>
      </w:pPr>
    </w:p>
    <w:p w14:paraId="59128EF2" w14:textId="77777777" w:rsidR="00F729E9" w:rsidRPr="00916B00" w:rsidRDefault="00F729E9" w:rsidP="00334DBC">
      <w:pPr>
        <w:widowControl w:val="0"/>
        <w:numPr>
          <w:ilvl w:val="0"/>
          <w:numId w:val="2"/>
        </w:numPr>
        <w:overflowPunct w:val="0"/>
        <w:autoSpaceDE w:val="0"/>
        <w:spacing w:line="244" w:lineRule="exact"/>
        <w:ind w:left="567" w:hanging="567"/>
        <w:rPr>
          <w:szCs w:val="22"/>
        </w:rPr>
      </w:pPr>
      <w:r w:rsidRPr="00916B00">
        <w:rPr>
          <w:szCs w:val="22"/>
        </w:rPr>
        <w:t>závažné poruchy gastrointestinálnej motility vrátane neliečenej alebo závažnej gastroparézy, retencie obsahu žalúdka a abnormálnej či nepravidelnej motility čreva</w:t>
      </w:r>
    </w:p>
    <w:p w14:paraId="3802B494" w14:textId="77777777" w:rsidR="00F729E9" w:rsidRPr="00916B00" w:rsidRDefault="00F729E9" w:rsidP="00334DBC">
      <w:pPr>
        <w:widowControl w:val="0"/>
        <w:numPr>
          <w:ilvl w:val="0"/>
          <w:numId w:val="2"/>
        </w:numPr>
        <w:overflowPunct w:val="0"/>
        <w:autoSpaceDE w:val="0"/>
        <w:spacing w:line="242" w:lineRule="exact"/>
        <w:ind w:left="567" w:hanging="567"/>
        <w:rPr>
          <w:szCs w:val="22"/>
        </w:rPr>
      </w:pPr>
      <w:r w:rsidRPr="00916B00">
        <w:rPr>
          <w:szCs w:val="22"/>
        </w:rPr>
        <w:t>aktívne zápalové ochorenie čriev</w:t>
      </w:r>
    </w:p>
    <w:p w14:paraId="5AD6635C" w14:textId="77777777" w:rsidR="00F729E9" w:rsidRPr="00916B00" w:rsidRDefault="00F729E9" w:rsidP="00334DBC">
      <w:pPr>
        <w:widowControl w:val="0"/>
        <w:tabs>
          <w:tab w:val="left" w:pos="0"/>
        </w:tabs>
        <w:autoSpaceDE w:val="0"/>
        <w:spacing w:line="2" w:lineRule="exact"/>
        <w:rPr>
          <w:szCs w:val="22"/>
        </w:rPr>
      </w:pPr>
    </w:p>
    <w:p w14:paraId="6DAEB934" w14:textId="77777777" w:rsidR="00F729E9" w:rsidRPr="00916B00" w:rsidRDefault="00F729E9" w:rsidP="00334DBC">
      <w:pPr>
        <w:widowControl w:val="0"/>
        <w:numPr>
          <w:ilvl w:val="0"/>
          <w:numId w:val="2"/>
        </w:numPr>
        <w:overflowPunct w:val="0"/>
        <w:autoSpaceDE w:val="0"/>
        <w:spacing w:line="242" w:lineRule="exact"/>
        <w:ind w:left="567" w:hanging="567"/>
        <w:rPr>
          <w:szCs w:val="22"/>
        </w:rPr>
      </w:pPr>
      <w:r w:rsidRPr="00916B00">
        <w:rPr>
          <w:szCs w:val="22"/>
        </w:rPr>
        <w:t>veľká operácia gastrointestinálneho traktu</w:t>
      </w:r>
    </w:p>
    <w:p w14:paraId="6303F899" w14:textId="77777777" w:rsidR="00F729E9" w:rsidRPr="00916B00" w:rsidRDefault="00F729E9">
      <w:pPr>
        <w:widowControl w:val="0"/>
        <w:tabs>
          <w:tab w:val="left" w:pos="0"/>
        </w:tabs>
        <w:autoSpaceDE w:val="0"/>
        <w:spacing w:line="4" w:lineRule="exact"/>
        <w:rPr>
          <w:szCs w:val="22"/>
        </w:rPr>
      </w:pPr>
    </w:p>
    <w:p w14:paraId="2A64F766" w14:textId="77777777" w:rsidR="00F729E9" w:rsidRPr="00916B00" w:rsidRDefault="00F729E9">
      <w:pPr>
        <w:widowControl w:val="0"/>
        <w:tabs>
          <w:tab w:val="left" w:pos="0"/>
        </w:tabs>
        <w:autoSpaceDE w:val="0"/>
        <w:rPr>
          <w:szCs w:val="22"/>
        </w:rPr>
      </w:pPr>
    </w:p>
    <w:p w14:paraId="3B8165D0" w14:textId="3E64E008" w:rsidR="00B00557" w:rsidRPr="00916B00" w:rsidRDefault="00B00557" w:rsidP="00B00557">
      <w:pPr>
        <w:widowControl w:val="0"/>
        <w:tabs>
          <w:tab w:val="left" w:pos="0"/>
        </w:tabs>
        <w:autoSpaceDE w:val="0"/>
        <w:ind w:left="0" w:firstLine="0"/>
        <w:rPr>
          <w:szCs w:val="22"/>
        </w:rPr>
      </w:pPr>
      <w:r>
        <w:rPr>
          <w:szCs w:val="22"/>
        </w:rPr>
        <w:t xml:space="preserve">Liečba týchto pacientov </w:t>
      </w:r>
      <w:r w:rsidRPr="00916B00">
        <w:rPr>
          <w:szCs w:val="22"/>
        </w:rPr>
        <w:t>Sevelamer Carbonate Mylan 800 mg</w:t>
      </w:r>
      <w:r>
        <w:rPr>
          <w:szCs w:val="22"/>
        </w:rPr>
        <w:t xml:space="preserve"> sa má začať iba po dôkladnom vyhodnotení prínosu a rizika. Po začatí liečby </w:t>
      </w:r>
      <w:r w:rsidR="004A4B05">
        <w:rPr>
          <w:szCs w:val="22"/>
        </w:rPr>
        <w:t xml:space="preserve">majú </w:t>
      </w:r>
      <w:r w:rsidR="004A4B05" w:rsidRPr="002A387D">
        <w:rPr>
          <w:szCs w:val="22"/>
        </w:rPr>
        <w:t>byť pacienti</w:t>
      </w:r>
      <w:r w:rsidR="002A387D">
        <w:rPr>
          <w:szCs w:val="22"/>
        </w:rPr>
        <w:t xml:space="preserve">, ktorí majú </w:t>
      </w:r>
      <w:r w:rsidR="004A4B05" w:rsidRPr="002A387D">
        <w:rPr>
          <w:szCs w:val="22"/>
        </w:rPr>
        <w:t xml:space="preserve"> t</w:t>
      </w:r>
      <w:r w:rsidR="002A387D">
        <w:rPr>
          <w:szCs w:val="22"/>
        </w:rPr>
        <w:t>ie</w:t>
      </w:r>
      <w:r w:rsidR="004A4B05" w:rsidRPr="002A387D">
        <w:rPr>
          <w:szCs w:val="22"/>
        </w:rPr>
        <w:t>to</w:t>
      </w:r>
      <w:r w:rsidR="004A4B05">
        <w:rPr>
          <w:szCs w:val="22"/>
        </w:rPr>
        <w:t xml:space="preserve"> poruch</w:t>
      </w:r>
      <w:r w:rsidR="002A387D">
        <w:rPr>
          <w:szCs w:val="22"/>
        </w:rPr>
        <w:t>y,</w:t>
      </w:r>
      <w:r w:rsidR="004A4B05">
        <w:rPr>
          <w:szCs w:val="22"/>
        </w:rPr>
        <w:t xml:space="preserve"> sledovaní</w:t>
      </w:r>
      <w:r>
        <w:rPr>
          <w:szCs w:val="22"/>
        </w:rPr>
        <w:t xml:space="preserve">. U pacientov, u ktorých </w:t>
      </w:r>
      <w:r w:rsidR="00FA4D8E">
        <w:rPr>
          <w:szCs w:val="22"/>
        </w:rPr>
        <w:t>sa vyvinie</w:t>
      </w:r>
      <w:r>
        <w:rPr>
          <w:szCs w:val="22"/>
        </w:rPr>
        <w:t xml:space="preserve"> </w:t>
      </w:r>
      <w:r w:rsidR="00554A41">
        <w:rPr>
          <w:szCs w:val="22"/>
        </w:rPr>
        <w:t>závažná zápcha</w:t>
      </w:r>
      <w:r>
        <w:rPr>
          <w:szCs w:val="22"/>
        </w:rPr>
        <w:t xml:space="preserve"> alebo iné závažné gastrointestinálne príznaky</w:t>
      </w:r>
      <w:r w:rsidR="00FA4D8E">
        <w:rPr>
          <w:szCs w:val="22"/>
        </w:rPr>
        <w:t>,</w:t>
      </w:r>
      <w:r w:rsidR="00554A41">
        <w:rPr>
          <w:szCs w:val="22"/>
        </w:rPr>
        <w:t xml:space="preserve"> sa má liečba</w:t>
      </w:r>
      <w:r>
        <w:rPr>
          <w:szCs w:val="22"/>
        </w:rPr>
        <w:t xml:space="preserve"> </w:t>
      </w:r>
      <w:r w:rsidRPr="00916B00">
        <w:rPr>
          <w:szCs w:val="22"/>
        </w:rPr>
        <w:t>Sevelamer Carbonate Mylan 800 mg</w:t>
      </w:r>
      <w:r w:rsidR="007B3ED9">
        <w:rPr>
          <w:szCs w:val="22"/>
        </w:rPr>
        <w:t xml:space="preserve"> prehodnotiť</w:t>
      </w:r>
      <w:r>
        <w:rPr>
          <w:szCs w:val="22"/>
        </w:rPr>
        <w:t>.</w:t>
      </w:r>
    </w:p>
    <w:p w14:paraId="665427F0" w14:textId="77777777" w:rsidR="005D3147" w:rsidRPr="00916B00" w:rsidRDefault="005D3147" w:rsidP="005D3147">
      <w:pPr>
        <w:widowControl w:val="0"/>
        <w:tabs>
          <w:tab w:val="left" w:pos="0"/>
        </w:tabs>
        <w:autoSpaceDE w:val="0"/>
        <w:spacing w:line="247" w:lineRule="exact"/>
        <w:rPr>
          <w:szCs w:val="22"/>
        </w:rPr>
      </w:pPr>
    </w:p>
    <w:p w14:paraId="458D1B6C" w14:textId="77777777" w:rsidR="00F729E9" w:rsidRPr="00916B00" w:rsidRDefault="00F729E9" w:rsidP="007013A8">
      <w:pPr>
        <w:keepNext/>
        <w:tabs>
          <w:tab w:val="left" w:pos="0"/>
        </w:tabs>
        <w:rPr>
          <w:szCs w:val="22"/>
        </w:rPr>
      </w:pPr>
      <w:r w:rsidRPr="00916B00">
        <w:rPr>
          <w:szCs w:val="22"/>
          <w:u w:val="single"/>
        </w:rPr>
        <w:t>Obštrukcia čriev a ileus/subileus</w:t>
      </w:r>
    </w:p>
    <w:p w14:paraId="5161D407" w14:textId="77777777" w:rsidR="00F729E9" w:rsidRPr="00916B00" w:rsidRDefault="00F729E9">
      <w:pPr>
        <w:widowControl w:val="0"/>
        <w:autoSpaceDE w:val="0"/>
        <w:spacing w:line="2" w:lineRule="exact"/>
        <w:rPr>
          <w:szCs w:val="22"/>
        </w:rPr>
      </w:pPr>
    </w:p>
    <w:p w14:paraId="310FE98F" w14:textId="270C81A8" w:rsidR="00F729E9" w:rsidRPr="00916B00" w:rsidRDefault="00F729E9">
      <w:pPr>
        <w:widowControl w:val="0"/>
        <w:overflowPunct w:val="0"/>
        <w:autoSpaceDE w:val="0"/>
        <w:spacing w:line="244" w:lineRule="auto"/>
        <w:ind w:left="0" w:firstLine="0"/>
        <w:rPr>
          <w:szCs w:val="22"/>
        </w:rPr>
      </w:pPr>
      <w:r w:rsidRPr="00916B00">
        <w:rPr>
          <w:szCs w:val="22"/>
        </w:rPr>
        <w:t>Vo veľmi zriedkavých prípadoch bola pozorovaná intestinálna obštrukcia a ileus/subileus u pacientov počas liečby sevelamériumchloridom</w:t>
      </w:r>
      <w:r w:rsidR="00EA2E3D">
        <w:rPr>
          <w:szCs w:val="22"/>
        </w:rPr>
        <w:t xml:space="preserve"> (kapsuly/tablety)</w:t>
      </w:r>
      <w:r w:rsidRPr="00916B00">
        <w:rPr>
          <w:szCs w:val="22"/>
        </w:rPr>
        <w:t>, ktorý obsahuje rovnak</w:t>
      </w:r>
      <w:r w:rsidR="00425B71">
        <w:rPr>
          <w:szCs w:val="22"/>
        </w:rPr>
        <w:t>ý</w:t>
      </w:r>
      <w:r w:rsidRPr="00916B00">
        <w:rPr>
          <w:szCs w:val="22"/>
        </w:rPr>
        <w:t xml:space="preserve"> aktívn</w:t>
      </w:r>
      <w:r w:rsidR="00425B71">
        <w:rPr>
          <w:szCs w:val="22"/>
        </w:rPr>
        <w:t>y</w:t>
      </w:r>
      <w:r w:rsidRPr="00916B00">
        <w:rPr>
          <w:szCs w:val="22"/>
        </w:rPr>
        <w:t xml:space="preserve"> </w:t>
      </w:r>
      <w:r w:rsidR="00425B71">
        <w:rPr>
          <w:szCs w:val="22"/>
        </w:rPr>
        <w:t>podiel</w:t>
      </w:r>
      <w:r w:rsidRPr="00916B00">
        <w:rPr>
          <w:szCs w:val="22"/>
        </w:rPr>
        <w:t xml:space="preserve"> ako sevelamériumkarbonát. Zápcha môže byť predchádzajúcim príznakom. Pacientov so zápchou je potrebné pozorne sledovať počas užívania Sevelamer Carbonate Mylan 800 mg. U pacientov, u ktorých sa vyvinie </w:t>
      </w:r>
      <w:r w:rsidR="00C70D15">
        <w:rPr>
          <w:szCs w:val="22"/>
        </w:rPr>
        <w:t>závažná</w:t>
      </w:r>
      <w:r w:rsidRPr="00916B00">
        <w:rPr>
          <w:szCs w:val="22"/>
        </w:rPr>
        <w:t xml:space="preserve"> zápcha alebo iné </w:t>
      </w:r>
      <w:r w:rsidR="00C70D15">
        <w:rPr>
          <w:szCs w:val="22"/>
        </w:rPr>
        <w:t>závažné</w:t>
      </w:r>
      <w:r w:rsidRPr="00916B00">
        <w:rPr>
          <w:szCs w:val="22"/>
        </w:rPr>
        <w:t xml:space="preserve"> gastrointestinálne príznaky, sa má liečba Sevelamer Carbonate Mylan 800 mg prehodnotiť.</w:t>
      </w:r>
    </w:p>
    <w:p w14:paraId="4A7FE4B2" w14:textId="77777777" w:rsidR="00F729E9" w:rsidRPr="00916B00" w:rsidRDefault="00F729E9">
      <w:pPr>
        <w:widowControl w:val="0"/>
        <w:autoSpaceDE w:val="0"/>
        <w:spacing w:line="214" w:lineRule="exact"/>
        <w:rPr>
          <w:szCs w:val="22"/>
        </w:rPr>
      </w:pPr>
    </w:p>
    <w:p w14:paraId="27756106" w14:textId="700DB2A9" w:rsidR="00F729E9" w:rsidRPr="00916B00" w:rsidRDefault="00F729E9" w:rsidP="007013A8">
      <w:pPr>
        <w:keepNext/>
        <w:rPr>
          <w:szCs w:val="22"/>
        </w:rPr>
      </w:pPr>
      <w:r w:rsidRPr="00916B00">
        <w:rPr>
          <w:szCs w:val="22"/>
          <w:u w:val="single"/>
        </w:rPr>
        <w:t>Vitamíny rozpustné v tukoch</w:t>
      </w:r>
      <w:r w:rsidR="00B00557" w:rsidRPr="00B00557">
        <w:rPr>
          <w:szCs w:val="22"/>
          <w:u w:val="single"/>
        </w:rPr>
        <w:t xml:space="preserve"> </w:t>
      </w:r>
      <w:r w:rsidR="00B00557">
        <w:rPr>
          <w:szCs w:val="22"/>
          <w:u w:val="single"/>
        </w:rPr>
        <w:t>a nedostatok kyseliny listovej</w:t>
      </w:r>
    </w:p>
    <w:p w14:paraId="5D17ED48" w14:textId="77777777" w:rsidR="00F729E9" w:rsidRPr="00916B00" w:rsidRDefault="00F729E9">
      <w:pPr>
        <w:widowControl w:val="0"/>
        <w:autoSpaceDE w:val="0"/>
        <w:spacing w:line="3" w:lineRule="exact"/>
        <w:rPr>
          <w:szCs w:val="22"/>
        </w:rPr>
      </w:pPr>
    </w:p>
    <w:p w14:paraId="79F6D5A5" w14:textId="306B0F97" w:rsidR="00F729E9" w:rsidRPr="00916B00" w:rsidRDefault="00F729E9">
      <w:pPr>
        <w:widowControl w:val="0"/>
        <w:overflowPunct w:val="0"/>
        <w:autoSpaceDE w:val="0"/>
        <w:spacing w:line="242" w:lineRule="auto"/>
        <w:ind w:left="0" w:firstLine="0"/>
        <w:rPr>
          <w:szCs w:val="22"/>
        </w:rPr>
      </w:pPr>
      <w:r w:rsidRPr="00916B00">
        <w:rPr>
          <w:szCs w:val="22"/>
        </w:rPr>
        <w:t xml:space="preserve">V závislosti od príjmu v potrave a závažnosti ochorenia sa môže u pacientov s chronickou chorobou obličiek vyvinúť nízka hladina vitamínov A, D, E a K. Nemôže sa vylúčiť možnosť, že </w:t>
      </w:r>
      <w:r w:rsidR="00B00557" w:rsidRPr="00916B00">
        <w:rPr>
          <w:szCs w:val="22"/>
        </w:rPr>
        <w:t>sevelamériumkarboná</w:t>
      </w:r>
      <w:r w:rsidR="00B00557">
        <w:rPr>
          <w:szCs w:val="22"/>
        </w:rPr>
        <w:t xml:space="preserve">t </w:t>
      </w:r>
      <w:r w:rsidRPr="00916B00">
        <w:rPr>
          <w:szCs w:val="22"/>
        </w:rPr>
        <w:t>môže viazať vitamíny rozpustné v tukoch, ktoré sa nachádzajú v prijatej potrave. U pacientov liečených sevelamérom, ktorí neužívajú doplnkové vitamíny, sa má pravidelne sledovať stav hladiny vitamínov A, D, E a K v sére. Podávanie doplnkových vitamínov sa v prípade potreby odporúča. U</w:t>
      </w:r>
      <w:r>
        <w:rPr>
          <w:szCs w:val="22"/>
        </w:rPr>
        <w:t> </w:t>
      </w:r>
      <w:r w:rsidRPr="00916B00">
        <w:rPr>
          <w:szCs w:val="22"/>
        </w:rPr>
        <w:t>pacientov s chronickou chorobou obličiek, ktorí nie sú liečení dialýzou, sa odporúča podávanie doplnkov s vitamínom D (približne 400</w:t>
      </w:r>
      <w:r>
        <w:rPr>
          <w:szCs w:val="22"/>
        </w:rPr>
        <w:t> </w:t>
      </w:r>
      <w:r w:rsidRPr="00916B00">
        <w:rPr>
          <w:szCs w:val="22"/>
        </w:rPr>
        <w:t>IU prírodného vitamínu D denne), ktoré môžu byť súčasťou multivitamínového prípravku, ktorý sa má užívať navyše</w:t>
      </w:r>
      <w:r w:rsidR="00B00557">
        <w:rPr>
          <w:szCs w:val="22"/>
        </w:rPr>
        <w:t xml:space="preserve"> </w:t>
      </w:r>
      <w:r w:rsidRPr="00916B00">
        <w:rPr>
          <w:szCs w:val="22"/>
        </w:rPr>
        <w:t>k </w:t>
      </w:r>
      <w:r w:rsidR="00B00557" w:rsidRPr="00916B00">
        <w:rPr>
          <w:szCs w:val="22"/>
        </w:rPr>
        <w:t>sevelamériumkarboná</w:t>
      </w:r>
      <w:r w:rsidR="00B00557">
        <w:rPr>
          <w:szCs w:val="22"/>
        </w:rPr>
        <w:t>tu</w:t>
      </w:r>
      <w:r w:rsidRPr="00916B00">
        <w:rPr>
          <w:szCs w:val="22"/>
        </w:rPr>
        <w:t>. U pacientov podrobujúcich sa peritoneálnej dialýze sa odporúča dodatočne sledovať hladiny vitamínov rozpustných v tukoch a kyseliny listovej, pretože hladiny vitamínov A, D, E a K sa v klinických štúdiách u týchto pacientov nemerali.</w:t>
      </w:r>
    </w:p>
    <w:p w14:paraId="0D6F09C4" w14:textId="77777777" w:rsidR="00F729E9" w:rsidRPr="00916B00" w:rsidRDefault="00F729E9">
      <w:pPr>
        <w:widowControl w:val="0"/>
        <w:autoSpaceDE w:val="0"/>
        <w:spacing w:line="223" w:lineRule="exact"/>
        <w:rPr>
          <w:szCs w:val="22"/>
        </w:rPr>
      </w:pPr>
    </w:p>
    <w:p w14:paraId="72E91729" w14:textId="77777777" w:rsidR="00F729E9" w:rsidRPr="00916B00" w:rsidRDefault="00F729E9">
      <w:pPr>
        <w:widowControl w:val="0"/>
        <w:autoSpaceDE w:val="0"/>
        <w:spacing w:line="3" w:lineRule="exact"/>
        <w:rPr>
          <w:szCs w:val="22"/>
        </w:rPr>
      </w:pPr>
    </w:p>
    <w:p w14:paraId="732A6652" w14:textId="5DD466C8" w:rsidR="00F729E9" w:rsidRPr="00916B00" w:rsidRDefault="00F729E9">
      <w:pPr>
        <w:widowControl w:val="0"/>
        <w:overflowPunct w:val="0"/>
        <w:autoSpaceDE w:val="0"/>
        <w:spacing w:line="264" w:lineRule="auto"/>
        <w:ind w:left="0" w:firstLine="0"/>
        <w:rPr>
          <w:szCs w:val="22"/>
          <w:u w:val="single"/>
        </w:rPr>
      </w:pPr>
      <w:r w:rsidRPr="00916B00">
        <w:rPr>
          <w:szCs w:val="22"/>
        </w:rPr>
        <w:t xml:space="preserve">V súčasnosti neexistuje dostatok údajov na vylúčenie možnosti vzniku deficitu kyseliny listovej počas dlhodobého užívania </w:t>
      </w:r>
      <w:r w:rsidR="003E2029" w:rsidRPr="00916B00">
        <w:rPr>
          <w:szCs w:val="22"/>
        </w:rPr>
        <w:t>sevelamériumkarboná</w:t>
      </w:r>
      <w:r w:rsidR="003E2029">
        <w:rPr>
          <w:szCs w:val="22"/>
        </w:rPr>
        <w:t>tu.</w:t>
      </w:r>
      <w:r w:rsidR="00276432">
        <w:rPr>
          <w:szCs w:val="22"/>
        </w:rPr>
        <w:t xml:space="preserve"> U pacientov, ktorí </w:t>
      </w:r>
      <w:r w:rsidR="0079429F">
        <w:rPr>
          <w:szCs w:val="22"/>
        </w:rPr>
        <w:t xml:space="preserve">dodatočne </w:t>
      </w:r>
      <w:r w:rsidR="00276432">
        <w:rPr>
          <w:szCs w:val="22"/>
        </w:rPr>
        <w:t>neužívajú kyselin</w:t>
      </w:r>
      <w:r w:rsidR="0079429F">
        <w:rPr>
          <w:szCs w:val="22"/>
        </w:rPr>
        <w:t xml:space="preserve">u </w:t>
      </w:r>
      <w:r w:rsidR="00276432">
        <w:rPr>
          <w:szCs w:val="22"/>
        </w:rPr>
        <w:t>listov</w:t>
      </w:r>
      <w:r w:rsidR="0079429F">
        <w:rPr>
          <w:szCs w:val="22"/>
        </w:rPr>
        <w:t>ú</w:t>
      </w:r>
      <w:r w:rsidR="00276432">
        <w:rPr>
          <w:szCs w:val="22"/>
        </w:rPr>
        <w:t xml:space="preserve"> ale </w:t>
      </w:r>
      <w:r w:rsidR="0079429F">
        <w:rPr>
          <w:szCs w:val="22"/>
        </w:rPr>
        <w:t xml:space="preserve">sú liečení </w:t>
      </w:r>
      <w:r w:rsidR="00276432">
        <w:rPr>
          <w:szCs w:val="22"/>
        </w:rPr>
        <w:t>sevelamér</w:t>
      </w:r>
      <w:r w:rsidR="0079429F">
        <w:rPr>
          <w:szCs w:val="22"/>
        </w:rPr>
        <w:t>om</w:t>
      </w:r>
      <w:r w:rsidR="00276432">
        <w:rPr>
          <w:szCs w:val="22"/>
        </w:rPr>
        <w:t xml:space="preserve">, </w:t>
      </w:r>
      <w:r w:rsidR="0079429F">
        <w:rPr>
          <w:szCs w:val="22"/>
        </w:rPr>
        <w:t xml:space="preserve">je potrebné </w:t>
      </w:r>
      <w:r w:rsidR="00276432">
        <w:rPr>
          <w:szCs w:val="22"/>
        </w:rPr>
        <w:t>pravidelne posudzovať hladin</w:t>
      </w:r>
      <w:r w:rsidR="00B116F8">
        <w:rPr>
          <w:szCs w:val="22"/>
        </w:rPr>
        <w:t>u</w:t>
      </w:r>
      <w:r w:rsidR="00276432">
        <w:rPr>
          <w:szCs w:val="22"/>
        </w:rPr>
        <w:t xml:space="preserve"> kyseliny listovej. </w:t>
      </w:r>
    </w:p>
    <w:p w14:paraId="3CA43D51" w14:textId="77777777" w:rsidR="00F729E9" w:rsidRPr="00916B00" w:rsidRDefault="00F729E9">
      <w:pPr>
        <w:widowControl w:val="0"/>
        <w:autoSpaceDE w:val="0"/>
        <w:rPr>
          <w:szCs w:val="22"/>
          <w:u w:val="single"/>
        </w:rPr>
      </w:pPr>
      <w:bookmarkStart w:id="1" w:name="page7"/>
      <w:bookmarkEnd w:id="1"/>
    </w:p>
    <w:p w14:paraId="03D12B10" w14:textId="77777777" w:rsidR="00F729E9" w:rsidRPr="00916B00" w:rsidRDefault="00F729E9" w:rsidP="007013A8">
      <w:pPr>
        <w:keepNext/>
        <w:rPr>
          <w:szCs w:val="22"/>
        </w:rPr>
      </w:pPr>
      <w:r w:rsidRPr="00916B00">
        <w:rPr>
          <w:szCs w:val="22"/>
          <w:u w:val="single"/>
        </w:rPr>
        <w:t>Hypokalciémia/hyperkalciémia</w:t>
      </w:r>
    </w:p>
    <w:p w14:paraId="0A6DC81A" w14:textId="77777777" w:rsidR="00F729E9" w:rsidRPr="00916B00" w:rsidRDefault="00F729E9">
      <w:pPr>
        <w:widowControl w:val="0"/>
        <w:autoSpaceDE w:val="0"/>
        <w:spacing w:line="3" w:lineRule="exact"/>
        <w:rPr>
          <w:szCs w:val="22"/>
        </w:rPr>
      </w:pPr>
    </w:p>
    <w:p w14:paraId="30A24545" w14:textId="3877FB78" w:rsidR="00F729E9" w:rsidRPr="00916B00" w:rsidRDefault="00F729E9">
      <w:pPr>
        <w:widowControl w:val="0"/>
        <w:overflowPunct w:val="0"/>
        <w:autoSpaceDE w:val="0"/>
        <w:spacing w:line="252" w:lineRule="auto"/>
        <w:ind w:left="0" w:firstLine="0"/>
        <w:rPr>
          <w:szCs w:val="22"/>
        </w:rPr>
      </w:pPr>
      <w:r w:rsidRPr="00916B00">
        <w:rPr>
          <w:szCs w:val="22"/>
        </w:rPr>
        <w:t xml:space="preserve">U pacientov s chronickou chorobou obličiek sa môže vyvinúť hypokalciémia alebo hyperkalciémia. </w:t>
      </w:r>
      <w:r w:rsidR="00B00557">
        <w:rPr>
          <w:szCs w:val="22"/>
        </w:rPr>
        <w:t xml:space="preserve">Sevelamériumkarbonát </w:t>
      </w:r>
      <w:r w:rsidRPr="00916B00">
        <w:rPr>
          <w:szCs w:val="22"/>
        </w:rPr>
        <w:t>neobsahuje vápnik. Preto sa má pravidelne sledovať hladina vápnika v krvi a</w:t>
      </w:r>
      <w:r>
        <w:rPr>
          <w:szCs w:val="22"/>
        </w:rPr>
        <w:t> </w:t>
      </w:r>
      <w:r w:rsidRPr="00916B00">
        <w:rPr>
          <w:szCs w:val="22"/>
        </w:rPr>
        <w:t>v prípade potreby sa má podávať elementárny vápnik ako doplnok.</w:t>
      </w:r>
    </w:p>
    <w:p w14:paraId="5C4827E7" w14:textId="77777777" w:rsidR="00F729E9" w:rsidRPr="00916B00" w:rsidRDefault="00F729E9">
      <w:pPr>
        <w:widowControl w:val="0"/>
        <w:autoSpaceDE w:val="0"/>
        <w:spacing w:line="208" w:lineRule="exact"/>
        <w:rPr>
          <w:szCs w:val="22"/>
        </w:rPr>
      </w:pPr>
    </w:p>
    <w:p w14:paraId="572FBFD4" w14:textId="77777777" w:rsidR="00F729E9" w:rsidRPr="00916B00" w:rsidRDefault="00F729E9" w:rsidP="007013A8">
      <w:pPr>
        <w:keepNext/>
        <w:rPr>
          <w:szCs w:val="22"/>
        </w:rPr>
      </w:pPr>
      <w:r w:rsidRPr="00916B00">
        <w:rPr>
          <w:szCs w:val="22"/>
          <w:u w:val="single"/>
        </w:rPr>
        <w:t>Metabolická acidóza</w:t>
      </w:r>
    </w:p>
    <w:p w14:paraId="5DDF0BF8" w14:textId="77777777" w:rsidR="00F729E9" w:rsidRPr="00916B00" w:rsidRDefault="00F729E9">
      <w:pPr>
        <w:widowControl w:val="0"/>
        <w:autoSpaceDE w:val="0"/>
        <w:spacing w:line="3" w:lineRule="exact"/>
        <w:rPr>
          <w:szCs w:val="22"/>
        </w:rPr>
      </w:pPr>
    </w:p>
    <w:p w14:paraId="50DB0EC5" w14:textId="6DF70B40" w:rsidR="00F729E9" w:rsidRPr="00916B00" w:rsidRDefault="00F729E9">
      <w:pPr>
        <w:widowControl w:val="0"/>
        <w:overflowPunct w:val="0"/>
        <w:autoSpaceDE w:val="0"/>
        <w:spacing w:line="264" w:lineRule="auto"/>
        <w:ind w:left="0" w:firstLine="0"/>
        <w:rPr>
          <w:szCs w:val="22"/>
        </w:rPr>
      </w:pPr>
      <w:r w:rsidRPr="00916B00">
        <w:rPr>
          <w:szCs w:val="22"/>
        </w:rPr>
        <w:t>Pacienti s </w:t>
      </w:r>
      <w:r w:rsidR="003E2029">
        <w:rPr>
          <w:szCs w:val="22"/>
        </w:rPr>
        <w:t>CKD</w:t>
      </w:r>
      <w:r w:rsidRPr="00916B00">
        <w:rPr>
          <w:szCs w:val="22"/>
        </w:rPr>
        <w:t xml:space="preserve"> sú predisponovaní k rozvoju metabolickej acidózy. V rámci správnej klinickej praxe sa preto odporúča sledovať hladiny bikarbonátu v sére.</w:t>
      </w:r>
    </w:p>
    <w:p w14:paraId="7ED2880F" w14:textId="77777777" w:rsidR="00F729E9" w:rsidRPr="00916B00" w:rsidRDefault="00F729E9">
      <w:pPr>
        <w:widowControl w:val="0"/>
        <w:autoSpaceDE w:val="0"/>
        <w:spacing w:line="188" w:lineRule="exact"/>
        <w:rPr>
          <w:szCs w:val="22"/>
        </w:rPr>
      </w:pPr>
    </w:p>
    <w:p w14:paraId="6DBAA840" w14:textId="77777777" w:rsidR="00F729E9" w:rsidRPr="00916B00" w:rsidRDefault="00F729E9" w:rsidP="007013A8">
      <w:pPr>
        <w:keepNext/>
        <w:rPr>
          <w:szCs w:val="22"/>
        </w:rPr>
      </w:pPr>
      <w:r w:rsidRPr="00916B00">
        <w:rPr>
          <w:szCs w:val="22"/>
          <w:u w:val="single"/>
        </w:rPr>
        <w:t>Peritonitída</w:t>
      </w:r>
    </w:p>
    <w:p w14:paraId="2CD58262" w14:textId="77777777" w:rsidR="00F729E9" w:rsidRPr="00916B00" w:rsidRDefault="00F729E9">
      <w:pPr>
        <w:widowControl w:val="0"/>
        <w:autoSpaceDE w:val="0"/>
        <w:spacing w:line="3" w:lineRule="exact"/>
        <w:rPr>
          <w:szCs w:val="22"/>
        </w:rPr>
      </w:pPr>
    </w:p>
    <w:p w14:paraId="15F7A912" w14:textId="37E59F27" w:rsidR="00F729E9" w:rsidRPr="00916B00" w:rsidRDefault="00F729E9">
      <w:pPr>
        <w:widowControl w:val="0"/>
        <w:overflowPunct w:val="0"/>
        <w:autoSpaceDE w:val="0"/>
        <w:spacing w:line="242" w:lineRule="auto"/>
        <w:ind w:left="0" w:firstLine="0"/>
        <w:rPr>
          <w:szCs w:val="22"/>
        </w:rPr>
      </w:pPr>
      <w:r w:rsidRPr="00916B00">
        <w:rPr>
          <w:szCs w:val="22"/>
        </w:rPr>
        <w:t>Pacienti podrobujúci sa dialýze sú vystavení určitým rizikám infekcie, ktoré sú špecifické podľa typu dialýzy. Známou komplikáciou u pacientov podrobujúcim sa peritoneálnej dialýze (PD) je peritonitída a v klinick</w:t>
      </w:r>
      <w:r w:rsidR="003E2029">
        <w:rPr>
          <w:szCs w:val="22"/>
        </w:rPr>
        <w:t>om</w:t>
      </w:r>
      <w:r w:rsidRPr="00916B00">
        <w:rPr>
          <w:szCs w:val="22"/>
        </w:rPr>
        <w:t xml:space="preserve"> </w:t>
      </w:r>
      <w:r w:rsidR="003E2029">
        <w:rPr>
          <w:szCs w:val="22"/>
        </w:rPr>
        <w:t>skúšaní</w:t>
      </w:r>
      <w:r w:rsidRPr="00916B00">
        <w:rPr>
          <w:szCs w:val="22"/>
        </w:rPr>
        <w:t xml:space="preserve"> so sevelamériumchloridom bolo hlásené väčšie množstvo prípadov peritonitídy v sevelamérovej skupine ako v kontrolnej skupine. Pacienti na peritoneálnej dialýze sa majú pozorne sledovať, aby sa zabezpečilo správne používanie vhodných aseptických techník, spolu s včasným zistením a liečbou všetkých prejavov a príznakov súvisiacich s peritonitídou.</w:t>
      </w:r>
    </w:p>
    <w:p w14:paraId="591DC53E" w14:textId="77777777" w:rsidR="00F729E9" w:rsidRPr="00916B00" w:rsidRDefault="00F729E9">
      <w:pPr>
        <w:widowControl w:val="0"/>
        <w:overflowPunct w:val="0"/>
        <w:autoSpaceDE w:val="0"/>
        <w:spacing w:line="242" w:lineRule="auto"/>
        <w:rPr>
          <w:szCs w:val="22"/>
        </w:rPr>
      </w:pPr>
    </w:p>
    <w:p w14:paraId="6624D415" w14:textId="77777777" w:rsidR="00F729E9" w:rsidRPr="00916B00" w:rsidRDefault="00F729E9" w:rsidP="007013A8">
      <w:pPr>
        <w:keepNext/>
        <w:rPr>
          <w:szCs w:val="22"/>
        </w:rPr>
      </w:pPr>
      <w:r w:rsidRPr="00916B00">
        <w:rPr>
          <w:szCs w:val="22"/>
          <w:u w:val="single"/>
        </w:rPr>
        <w:lastRenderedPageBreak/>
        <w:t>Ťažkosti s prehĺtaním</w:t>
      </w:r>
    </w:p>
    <w:p w14:paraId="2DE90D6F" w14:textId="77777777" w:rsidR="00F729E9" w:rsidRPr="00916B00" w:rsidRDefault="00F729E9">
      <w:pPr>
        <w:widowControl w:val="0"/>
        <w:autoSpaceDE w:val="0"/>
        <w:spacing w:line="2" w:lineRule="exact"/>
        <w:rPr>
          <w:szCs w:val="22"/>
        </w:rPr>
      </w:pPr>
    </w:p>
    <w:p w14:paraId="60B53310" w14:textId="7D50F04F" w:rsidR="00F729E9" w:rsidRPr="00916B00" w:rsidRDefault="00F729E9">
      <w:pPr>
        <w:widowControl w:val="0"/>
        <w:overflowPunct w:val="0"/>
        <w:autoSpaceDE w:val="0"/>
        <w:spacing w:line="252" w:lineRule="auto"/>
        <w:ind w:left="0" w:firstLine="0"/>
        <w:rPr>
          <w:szCs w:val="22"/>
        </w:rPr>
      </w:pPr>
      <w:r w:rsidRPr="00916B00">
        <w:rPr>
          <w:szCs w:val="22"/>
        </w:rPr>
        <w:t>Menej často boli hlásené správy o ťažkostiach s prehĺtaním tabliet Sevelamer Carbonate Mylan 800 mg. Mnoho z týchto prípadov zahŕňalo pacientov s komorbidnými stavmi vrátane porúch prehĺtania alebo abnormalít pažeráka.</w:t>
      </w:r>
      <w:r w:rsidR="00AD483D">
        <w:rPr>
          <w:szCs w:val="22"/>
        </w:rPr>
        <w:t xml:space="preserve"> </w:t>
      </w:r>
      <w:r w:rsidR="00410EEF">
        <w:rPr>
          <w:szCs w:val="22"/>
        </w:rPr>
        <w:t>Správna s</w:t>
      </w:r>
      <w:r w:rsidR="00AD483D">
        <w:rPr>
          <w:szCs w:val="22"/>
        </w:rPr>
        <w:t>chopnosť pr</w:t>
      </w:r>
      <w:r w:rsidR="00410EEF">
        <w:rPr>
          <w:szCs w:val="22"/>
        </w:rPr>
        <w:t>e</w:t>
      </w:r>
      <w:r w:rsidR="00AD483D">
        <w:rPr>
          <w:szCs w:val="22"/>
        </w:rPr>
        <w:t>hĺtať sa má pozorne sledovať u pacientov so sprievodnými ochoreniami. U</w:t>
      </w:r>
      <w:r w:rsidR="00214451">
        <w:rPr>
          <w:szCs w:val="22"/>
        </w:rPr>
        <w:t> </w:t>
      </w:r>
      <w:r w:rsidR="00AD483D">
        <w:rPr>
          <w:szCs w:val="22"/>
        </w:rPr>
        <w:t>pacientov</w:t>
      </w:r>
      <w:r w:rsidR="00214451">
        <w:rPr>
          <w:szCs w:val="22"/>
        </w:rPr>
        <w:t xml:space="preserve">, ktorí majú v ananmnéze </w:t>
      </w:r>
      <w:r w:rsidR="00AD483D">
        <w:rPr>
          <w:szCs w:val="22"/>
        </w:rPr>
        <w:t> ťažkosti s prehĺtaním sa má zvážiť použitie sevelamériumkarbonátu v prášku.</w:t>
      </w:r>
    </w:p>
    <w:p w14:paraId="78FDB7E9" w14:textId="77777777" w:rsidR="00F729E9" w:rsidRPr="00916B00" w:rsidRDefault="00F729E9">
      <w:pPr>
        <w:widowControl w:val="0"/>
        <w:autoSpaceDE w:val="0"/>
        <w:spacing w:line="186" w:lineRule="exact"/>
        <w:rPr>
          <w:szCs w:val="22"/>
        </w:rPr>
      </w:pPr>
    </w:p>
    <w:p w14:paraId="38854FBE" w14:textId="77777777" w:rsidR="00F729E9" w:rsidRPr="00916B00" w:rsidRDefault="00F729E9" w:rsidP="007013A8">
      <w:pPr>
        <w:keepNext/>
        <w:rPr>
          <w:szCs w:val="22"/>
        </w:rPr>
      </w:pPr>
      <w:r w:rsidRPr="00916B00">
        <w:rPr>
          <w:szCs w:val="22"/>
          <w:u w:val="single"/>
        </w:rPr>
        <w:t>Hypotyreóza</w:t>
      </w:r>
    </w:p>
    <w:p w14:paraId="6D510DA7" w14:textId="77777777" w:rsidR="00F729E9" w:rsidRPr="00916B00" w:rsidRDefault="00F729E9">
      <w:pPr>
        <w:widowControl w:val="0"/>
        <w:autoSpaceDE w:val="0"/>
        <w:spacing w:line="1" w:lineRule="exact"/>
        <w:rPr>
          <w:szCs w:val="22"/>
        </w:rPr>
      </w:pPr>
    </w:p>
    <w:p w14:paraId="5985B382" w14:textId="77777777" w:rsidR="00F729E9" w:rsidRPr="00916B00" w:rsidRDefault="00F729E9">
      <w:pPr>
        <w:widowControl w:val="0"/>
        <w:overflowPunct w:val="0"/>
        <w:autoSpaceDE w:val="0"/>
        <w:spacing w:line="259" w:lineRule="auto"/>
        <w:ind w:left="0" w:firstLine="0"/>
        <w:rPr>
          <w:szCs w:val="22"/>
        </w:rPr>
      </w:pPr>
      <w:r w:rsidRPr="00916B00">
        <w:rPr>
          <w:szCs w:val="22"/>
        </w:rPr>
        <w:t>Odporúča sa dôkladnejšie monitorovanie pacientov s hypotyreózou, ktorí súbežne užívajú sevelamériumkarbonát a levotyroxín (pozrite časť</w:t>
      </w:r>
      <w:r>
        <w:rPr>
          <w:szCs w:val="22"/>
        </w:rPr>
        <w:t> </w:t>
      </w:r>
      <w:r w:rsidRPr="00916B00">
        <w:rPr>
          <w:szCs w:val="22"/>
        </w:rPr>
        <w:t>4.5).</w:t>
      </w:r>
    </w:p>
    <w:p w14:paraId="7944552B" w14:textId="77777777" w:rsidR="00F729E9" w:rsidRPr="00916B00" w:rsidRDefault="00F729E9">
      <w:pPr>
        <w:widowControl w:val="0"/>
        <w:autoSpaceDE w:val="0"/>
        <w:spacing w:line="185" w:lineRule="exact"/>
        <w:rPr>
          <w:szCs w:val="22"/>
        </w:rPr>
      </w:pPr>
    </w:p>
    <w:p w14:paraId="4D8455BF" w14:textId="77777777" w:rsidR="00F729E9" w:rsidRPr="00916B00" w:rsidRDefault="00F729E9" w:rsidP="004E568C">
      <w:pPr>
        <w:keepNext/>
        <w:widowControl w:val="0"/>
        <w:autoSpaceDE w:val="0"/>
        <w:spacing w:line="235" w:lineRule="auto"/>
        <w:rPr>
          <w:szCs w:val="22"/>
        </w:rPr>
      </w:pPr>
      <w:r w:rsidRPr="00916B00">
        <w:rPr>
          <w:szCs w:val="22"/>
          <w:u w:val="single"/>
        </w:rPr>
        <w:t>Dlhodobá chronická liečba</w:t>
      </w:r>
    </w:p>
    <w:p w14:paraId="68DA556E" w14:textId="77777777" w:rsidR="00F729E9" w:rsidRPr="00916B00" w:rsidRDefault="00F729E9" w:rsidP="004E568C">
      <w:pPr>
        <w:keepNext/>
        <w:widowControl w:val="0"/>
        <w:autoSpaceDE w:val="0"/>
        <w:spacing w:line="1" w:lineRule="exact"/>
        <w:rPr>
          <w:szCs w:val="22"/>
        </w:rPr>
      </w:pPr>
    </w:p>
    <w:p w14:paraId="1B0C3D06" w14:textId="77777777" w:rsidR="00F729E9" w:rsidRPr="00916B00" w:rsidRDefault="00F729E9" w:rsidP="007013A8">
      <w:pPr>
        <w:widowControl w:val="0"/>
        <w:overflowPunct w:val="0"/>
        <w:autoSpaceDE w:val="0"/>
        <w:spacing w:line="245" w:lineRule="auto"/>
        <w:ind w:left="0" w:firstLine="0"/>
        <w:rPr>
          <w:szCs w:val="22"/>
        </w:rPr>
      </w:pPr>
      <w:r w:rsidRPr="00916B00">
        <w:rPr>
          <w:szCs w:val="22"/>
        </w:rPr>
        <w:t>Pri ročnom klinickom skúšaní sevelaméru sa nepozorovala jeho akumulácia. Možná absorpcia a akumulácia sevelaméru počas dlhodobej chronickej liečby (dlhšej ako jeden rok) sa však nemôže úplne vylúčiť (pozri časť</w:t>
      </w:r>
      <w:r>
        <w:rPr>
          <w:szCs w:val="22"/>
        </w:rPr>
        <w:t> </w:t>
      </w:r>
      <w:r w:rsidRPr="00916B00">
        <w:rPr>
          <w:szCs w:val="22"/>
        </w:rPr>
        <w:t>5.2).</w:t>
      </w:r>
    </w:p>
    <w:p w14:paraId="3F8DBD69" w14:textId="77777777" w:rsidR="00F729E9" w:rsidRPr="00916B00" w:rsidRDefault="00F729E9">
      <w:pPr>
        <w:widowControl w:val="0"/>
        <w:autoSpaceDE w:val="0"/>
        <w:spacing w:line="213" w:lineRule="exact"/>
        <w:rPr>
          <w:szCs w:val="22"/>
        </w:rPr>
      </w:pPr>
    </w:p>
    <w:p w14:paraId="3BA841C2" w14:textId="77777777" w:rsidR="00F729E9" w:rsidRPr="00916B00" w:rsidRDefault="00F729E9" w:rsidP="007013A8">
      <w:pPr>
        <w:keepNext/>
        <w:autoSpaceDE w:val="0"/>
        <w:rPr>
          <w:szCs w:val="22"/>
        </w:rPr>
      </w:pPr>
      <w:r w:rsidRPr="00916B00">
        <w:rPr>
          <w:szCs w:val="22"/>
          <w:u w:val="single"/>
        </w:rPr>
        <w:t>Hyperparatyreóza</w:t>
      </w:r>
    </w:p>
    <w:p w14:paraId="40EF766F" w14:textId="77777777" w:rsidR="00F729E9" w:rsidRPr="00916B00" w:rsidRDefault="00F729E9">
      <w:pPr>
        <w:widowControl w:val="0"/>
        <w:autoSpaceDE w:val="0"/>
        <w:spacing w:line="3" w:lineRule="exact"/>
        <w:rPr>
          <w:szCs w:val="22"/>
        </w:rPr>
      </w:pPr>
    </w:p>
    <w:p w14:paraId="3D9F5AB0" w14:textId="447F025C" w:rsidR="00F729E9" w:rsidRPr="00916B00" w:rsidRDefault="00A63BA5">
      <w:pPr>
        <w:widowControl w:val="0"/>
        <w:overflowPunct w:val="0"/>
        <w:autoSpaceDE w:val="0"/>
        <w:spacing w:line="230" w:lineRule="auto"/>
        <w:ind w:left="0" w:firstLine="0"/>
        <w:rPr>
          <w:szCs w:val="22"/>
        </w:rPr>
      </w:pPr>
      <w:r>
        <w:rPr>
          <w:szCs w:val="22"/>
        </w:rPr>
        <w:t xml:space="preserve">Sevelamériumkarbonát </w:t>
      </w:r>
      <w:r w:rsidR="00F729E9" w:rsidRPr="00916B00">
        <w:rPr>
          <w:szCs w:val="22"/>
        </w:rPr>
        <w:t xml:space="preserve">nie je indikovaný na kontrolu hyperparatyreózy. U pacientov so sekundárnou hyperparatyreózou má byť </w:t>
      </w:r>
      <w:r>
        <w:rPr>
          <w:szCs w:val="22"/>
        </w:rPr>
        <w:t>sevelamériumkarbonát</w:t>
      </w:r>
      <w:r w:rsidRPr="00916B00">
        <w:rPr>
          <w:szCs w:val="22"/>
        </w:rPr>
        <w:t xml:space="preserve"> </w:t>
      </w:r>
      <w:r w:rsidR="00F729E9" w:rsidRPr="00916B00">
        <w:rPr>
          <w:szCs w:val="22"/>
        </w:rPr>
        <w:t>užívaný v kontexte kombinovaného terapeutického postupu, ktorý môže zahŕňať vápnik ako suplementáciu, 1,25 – dihydroxy vitamín D</w:t>
      </w:r>
      <w:r w:rsidR="00F729E9" w:rsidRPr="00916B00">
        <w:rPr>
          <w:szCs w:val="22"/>
          <w:vertAlign w:val="subscript"/>
        </w:rPr>
        <w:t>3</w:t>
      </w:r>
      <w:r w:rsidR="00F729E9" w:rsidRPr="00916B00">
        <w:rPr>
          <w:szCs w:val="22"/>
        </w:rPr>
        <w:t xml:space="preserve"> alebo niektorý z jeho analógov na zníženie hladiny intaktného parathormónu (iPTH).</w:t>
      </w:r>
    </w:p>
    <w:p w14:paraId="2566EE07" w14:textId="209FD667" w:rsidR="00F729E9" w:rsidRDefault="00F729E9">
      <w:pPr>
        <w:widowControl w:val="0"/>
        <w:autoSpaceDE w:val="0"/>
        <w:spacing w:line="219" w:lineRule="exact"/>
        <w:rPr>
          <w:szCs w:val="22"/>
        </w:rPr>
      </w:pPr>
    </w:p>
    <w:p w14:paraId="69A2E65A" w14:textId="77777777" w:rsidR="00A63BA5" w:rsidRPr="004D2631" w:rsidRDefault="00A63BA5" w:rsidP="00A63BA5">
      <w:pPr>
        <w:keepNext/>
        <w:suppressAutoHyphens w:val="0"/>
        <w:autoSpaceDE w:val="0"/>
        <w:autoSpaceDN w:val="0"/>
        <w:adjustRightInd w:val="0"/>
        <w:ind w:left="0" w:firstLine="0"/>
        <w:rPr>
          <w:color w:val="000000"/>
          <w:szCs w:val="22"/>
          <w:u w:val="single"/>
          <w:lang w:eastAsia="sk-SK"/>
        </w:rPr>
      </w:pPr>
      <w:r w:rsidRPr="004D2631">
        <w:rPr>
          <w:color w:val="000000"/>
          <w:szCs w:val="22"/>
          <w:u w:val="single"/>
          <w:lang w:eastAsia="sk-SK"/>
        </w:rPr>
        <w:t>Zápalové ochorenia gastrointestinálneho traktu</w:t>
      </w:r>
    </w:p>
    <w:p w14:paraId="296C06A1" w14:textId="3488A608" w:rsidR="00A63BA5" w:rsidRPr="00791BA1" w:rsidRDefault="00A63BA5" w:rsidP="00A63BA5">
      <w:pPr>
        <w:widowControl w:val="0"/>
        <w:overflowPunct w:val="0"/>
        <w:autoSpaceDE w:val="0"/>
        <w:spacing w:line="252" w:lineRule="auto"/>
        <w:ind w:left="0" w:firstLine="0"/>
        <w:rPr>
          <w:szCs w:val="22"/>
        </w:rPr>
      </w:pPr>
      <w:r>
        <w:rPr>
          <w:szCs w:val="22"/>
        </w:rPr>
        <w:t>B</w:t>
      </w:r>
      <w:r w:rsidRPr="004D2631">
        <w:rPr>
          <w:szCs w:val="22"/>
        </w:rPr>
        <w:t xml:space="preserve">oli </w:t>
      </w:r>
      <w:r>
        <w:rPr>
          <w:szCs w:val="22"/>
        </w:rPr>
        <w:t>hlásené</w:t>
      </w:r>
      <w:r w:rsidRPr="004D2631">
        <w:rPr>
          <w:szCs w:val="22"/>
        </w:rPr>
        <w:t xml:space="preserve"> prípady závažných zápalových ochorení rôznych častí gastrointestinálneho traktu </w:t>
      </w:r>
      <w:r>
        <w:rPr>
          <w:szCs w:val="22"/>
        </w:rPr>
        <w:t>(</w:t>
      </w:r>
      <w:r w:rsidRPr="004D2631">
        <w:rPr>
          <w:szCs w:val="22"/>
        </w:rPr>
        <w:t>vrátane závažných komplikáci</w:t>
      </w:r>
      <w:r w:rsidR="00555713">
        <w:rPr>
          <w:szCs w:val="22"/>
        </w:rPr>
        <w:t>í</w:t>
      </w:r>
      <w:r w:rsidRPr="004D2631">
        <w:rPr>
          <w:szCs w:val="22"/>
        </w:rPr>
        <w:t xml:space="preserve"> ako </w:t>
      </w:r>
      <w:r>
        <w:rPr>
          <w:szCs w:val="22"/>
        </w:rPr>
        <w:t>hemorágia</w:t>
      </w:r>
      <w:r w:rsidRPr="004D2631">
        <w:rPr>
          <w:szCs w:val="22"/>
        </w:rPr>
        <w:t>, perforácia, ulcerácia, nekróza, kolitída</w:t>
      </w:r>
      <w:r>
        <w:rPr>
          <w:szCs w:val="22"/>
        </w:rPr>
        <w:t xml:space="preserve"> a hmota v hrubom čreve/slepom čreve</w:t>
      </w:r>
      <w:r w:rsidRPr="004D2631">
        <w:rPr>
          <w:szCs w:val="22"/>
        </w:rPr>
        <w:t>) súvisiace s</w:t>
      </w:r>
      <w:r>
        <w:rPr>
          <w:szCs w:val="22"/>
        </w:rPr>
        <w:t> </w:t>
      </w:r>
      <w:r w:rsidRPr="004D2631">
        <w:rPr>
          <w:szCs w:val="22"/>
        </w:rPr>
        <w:t>prítomnosťou kryštálov sevelaméru</w:t>
      </w:r>
      <w:r>
        <w:rPr>
          <w:szCs w:val="22"/>
        </w:rPr>
        <w:t xml:space="preserve"> (pozri časť 4.8)</w:t>
      </w:r>
      <w:r w:rsidRPr="004D2631">
        <w:rPr>
          <w:szCs w:val="22"/>
        </w:rPr>
        <w:t xml:space="preserve">. </w:t>
      </w:r>
      <w:r>
        <w:rPr>
          <w:szCs w:val="22"/>
        </w:rPr>
        <w:t>Zápalové poruchy môžu po vysadení sevelaméru ustúpiť.</w:t>
      </w:r>
      <w:r w:rsidRPr="004D2631">
        <w:rPr>
          <w:szCs w:val="22"/>
        </w:rPr>
        <w:t xml:space="preserve"> Liečba sevelamériumkarbonátom má byť prehodnotená, pokiaľ ide o</w:t>
      </w:r>
      <w:r>
        <w:rPr>
          <w:szCs w:val="22"/>
        </w:rPr>
        <w:t> </w:t>
      </w:r>
      <w:r w:rsidRPr="004D2631">
        <w:rPr>
          <w:szCs w:val="22"/>
        </w:rPr>
        <w:t>pacientov s</w:t>
      </w:r>
      <w:r>
        <w:rPr>
          <w:szCs w:val="22"/>
        </w:rPr>
        <w:t> </w:t>
      </w:r>
      <w:r w:rsidRPr="004D2631">
        <w:rPr>
          <w:szCs w:val="22"/>
        </w:rPr>
        <w:t>vyskytujúcimi sa gastrointestinálnymi príznakmi.</w:t>
      </w:r>
    </w:p>
    <w:p w14:paraId="2EF0DEDF" w14:textId="77777777" w:rsidR="00A63BA5" w:rsidRPr="00916B00" w:rsidRDefault="00A63BA5">
      <w:pPr>
        <w:widowControl w:val="0"/>
        <w:autoSpaceDE w:val="0"/>
        <w:spacing w:line="219" w:lineRule="exact"/>
        <w:rPr>
          <w:szCs w:val="22"/>
        </w:rPr>
      </w:pPr>
    </w:p>
    <w:p w14:paraId="5B768498" w14:textId="77777777" w:rsidR="00A63BA5" w:rsidRPr="00916B00" w:rsidRDefault="00A63BA5" w:rsidP="00A63BA5">
      <w:pPr>
        <w:keepNext/>
        <w:autoSpaceDE w:val="0"/>
        <w:rPr>
          <w:szCs w:val="22"/>
        </w:rPr>
      </w:pPr>
      <w:r>
        <w:rPr>
          <w:bCs/>
          <w:szCs w:val="22"/>
          <w:u w:val="single"/>
        </w:rPr>
        <w:t>Pomocné látky</w:t>
      </w:r>
    </w:p>
    <w:p w14:paraId="686EFFD6" w14:textId="77777777" w:rsidR="00F729E9" w:rsidRPr="00916B00" w:rsidRDefault="00F729E9">
      <w:pPr>
        <w:widowControl w:val="0"/>
        <w:autoSpaceDE w:val="0"/>
        <w:ind w:left="0" w:firstLine="0"/>
        <w:rPr>
          <w:szCs w:val="22"/>
        </w:rPr>
      </w:pPr>
      <w:r w:rsidRPr="00916B00">
        <w:rPr>
          <w:szCs w:val="22"/>
        </w:rPr>
        <w:t xml:space="preserve">Sevelamer Carbonate Mylan 800 mg obsahuje laktózu. Pacienti so zriedkavými dedičnými problémami galaktózovej intolerancie, </w:t>
      </w:r>
      <w:r w:rsidR="00425B71">
        <w:rPr>
          <w:szCs w:val="22"/>
        </w:rPr>
        <w:t xml:space="preserve">celkovým deficitom laktázy </w:t>
      </w:r>
      <w:r w:rsidRPr="00916B00">
        <w:rPr>
          <w:szCs w:val="22"/>
        </w:rPr>
        <w:t>alebo glukózo-galaktózov</w:t>
      </w:r>
      <w:r w:rsidR="00425B71">
        <w:rPr>
          <w:szCs w:val="22"/>
        </w:rPr>
        <w:t>ou</w:t>
      </w:r>
      <w:r w:rsidRPr="00916B00">
        <w:rPr>
          <w:szCs w:val="22"/>
        </w:rPr>
        <w:t xml:space="preserve"> malabsorpci</w:t>
      </w:r>
      <w:r w:rsidR="00425B71">
        <w:rPr>
          <w:szCs w:val="22"/>
        </w:rPr>
        <w:t>ou</w:t>
      </w:r>
      <w:r w:rsidRPr="00916B00">
        <w:rPr>
          <w:szCs w:val="22"/>
        </w:rPr>
        <w:t xml:space="preserve"> nemajú užívať tento liek.</w:t>
      </w:r>
    </w:p>
    <w:p w14:paraId="0559B4A6" w14:textId="77777777" w:rsidR="00F729E9" w:rsidRPr="00916B00" w:rsidRDefault="00F729E9">
      <w:pPr>
        <w:rPr>
          <w:szCs w:val="22"/>
        </w:rPr>
      </w:pPr>
    </w:p>
    <w:p w14:paraId="5D73FA1A" w14:textId="77777777" w:rsidR="00F729E9" w:rsidRPr="00916B00" w:rsidRDefault="00F729E9" w:rsidP="007013A8">
      <w:pPr>
        <w:keepNext/>
        <w:autoSpaceDE w:val="0"/>
        <w:rPr>
          <w:szCs w:val="22"/>
        </w:rPr>
      </w:pPr>
      <w:r w:rsidRPr="00916B00">
        <w:rPr>
          <w:b/>
          <w:szCs w:val="22"/>
        </w:rPr>
        <w:t>4.5</w:t>
      </w:r>
      <w:r w:rsidRPr="00916B00">
        <w:rPr>
          <w:b/>
          <w:szCs w:val="22"/>
        </w:rPr>
        <w:tab/>
        <w:t>Liekové a iné interakcie</w:t>
      </w:r>
    </w:p>
    <w:p w14:paraId="454EA152" w14:textId="77777777" w:rsidR="00F729E9" w:rsidRPr="00916B00" w:rsidRDefault="00F729E9" w:rsidP="007013A8">
      <w:pPr>
        <w:keepNext/>
        <w:autoSpaceDE w:val="0"/>
        <w:rPr>
          <w:szCs w:val="22"/>
        </w:rPr>
      </w:pPr>
    </w:p>
    <w:p w14:paraId="748F9383" w14:textId="77777777" w:rsidR="00F729E9" w:rsidRPr="00916B00" w:rsidRDefault="00F729E9" w:rsidP="007013A8">
      <w:pPr>
        <w:keepNext/>
        <w:autoSpaceDE w:val="0"/>
        <w:rPr>
          <w:szCs w:val="22"/>
          <w:u w:val="single"/>
        </w:rPr>
      </w:pPr>
      <w:r w:rsidRPr="00916B00">
        <w:rPr>
          <w:szCs w:val="22"/>
          <w:u w:val="single"/>
        </w:rPr>
        <w:t>Dialýza</w:t>
      </w:r>
    </w:p>
    <w:p w14:paraId="431B08CB" w14:textId="77777777" w:rsidR="00F729E9" w:rsidRPr="00916B00" w:rsidRDefault="00F729E9">
      <w:pPr>
        <w:widowControl w:val="0"/>
        <w:autoSpaceDE w:val="0"/>
        <w:rPr>
          <w:szCs w:val="22"/>
        </w:rPr>
      </w:pPr>
      <w:r w:rsidRPr="00916B00">
        <w:rPr>
          <w:szCs w:val="22"/>
        </w:rPr>
        <w:t>Interakčné štúdie sa neuskutočnili u dialyzovaných pacientov.</w:t>
      </w:r>
    </w:p>
    <w:p w14:paraId="7F2D257D" w14:textId="77777777" w:rsidR="00F729E9" w:rsidRPr="00916B00" w:rsidRDefault="00F729E9">
      <w:pPr>
        <w:widowControl w:val="0"/>
        <w:autoSpaceDE w:val="0"/>
        <w:spacing w:line="248" w:lineRule="exact"/>
        <w:rPr>
          <w:szCs w:val="22"/>
        </w:rPr>
      </w:pPr>
    </w:p>
    <w:p w14:paraId="02043323" w14:textId="77777777" w:rsidR="00F729E9" w:rsidRPr="00916B00" w:rsidRDefault="00F729E9" w:rsidP="007013A8">
      <w:pPr>
        <w:keepNext/>
        <w:autoSpaceDE w:val="0"/>
        <w:rPr>
          <w:szCs w:val="22"/>
          <w:u w:val="single"/>
        </w:rPr>
      </w:pPr>
      <w:r w:rsidRPr="00916B00">
        <w:rPr>
          <w:szCs w:val="22"/>
          <w:u w:val="single"/>
        </w:rPr>
        <w:t>Ciprofloxacín</w:t>
      </w:r>
    </w:p>
    <w:p w14:paraId="762A699A" w14:textId="7E90BD73" w:rsidR="00F729E9" w:rsidRPr="00916B00" w:rsidRDefault="00F729E9">
      <w:pPr>
        <w:widowControl w:val="0"/>
        <w:overflowPunct w:val="0"/>
        <w:autoSpaceDE w:val="0"/>
        <w:spacing w:line="247" w:lineRule="auto"/>
        <w:ind w:left="0" w:firstLine="0"/>
        <w:rPr>
          <w:szCs w:val="22"/>
        </w:rPr>
      </w:pPr>
      <w:r w:rsidRPr="00916B00">
        <w:rPr>
          <w:szCs w:val="22"/>
        </w:rPr>
        <w:t>V interakčných štúdiách so zdravými dobrovoľníkmi spôsobil sevelamériumchlorid, ktorý obsahuje rovnakú aktívnu zložku ako</w:t>
      </w:r>
      <w:r w:rsidR="00D01844">
        <w:rPr>
          <w:szCs w:val="22"/>
        </w:rPr>
        <w:t xml:space="preserve"> sevelam</w:t>
      </w:r>
      <w:r w:rsidR="006E7184">
        <w:rPr>
          <w:szCs w:val="22"/>
        </w:rPr>
        <w:t>é</w:t>
      </w:r>
      <w:r w:rsidR="00D01844">
        <w:rPr>
          <w:szCs w:val="22"/>
        </w:rPr>
        <w:t>riumkarbonát</w:t>
      </w:r>
      <w:r w:rsidRPr="00916B00">
        <w:rPr>
          <w:szCs w:val="22"/>
        </w:rPr>
        <w:t xml:space="preserve">, zníženie biologickej dostupnosti ciprofloxacínu o približne 50 % pri spoločnom podávaní so sevelamériumchloridom v štúdii s jednorazovou dávkou. Preto sa </w:t>
      </w:r>
      <w:r w:rsidR="002E5928">
        <w:rPr>
          <w:szCs w:val="22"/>
        </w:rPr>
        <w:t>sevelamériumkarbonát</w:t>
      </w:r>
      <w:r w:rsidR="00A30D47">
        <w:rPr>
          <w:szCs w:val="22"/>
        </w:rPr>
        <w:t>,</w:t>
      </w:r>
      <w:r w:rsidR="002E5928">
        <w:rPr>
          <w:szCs w:val="22"/>
        </w:rPr>
        <w:t xml:space="preserve"> </w:t>
      </w:r>
      <w:r w:rsidRPr="00916B00">
        <w:rPr>
          <w:szCs w:val="22"/>
        </w:rPr>
        <w:t>nemá užívať súbežne s ciprofloxacínom.</w:t>
      </w:r>
    </w:p>
    <w:p w14:paraId="54223960" w14:textId="77777777" w:rsidR="00F729E9" w:rsidRPr="00916B00" w:rsidRDefault="00F729E9">
      <w:pPr>
        <w:widowControl w:val="0"/>
        <w:autoSpaceDE w:val="0"/>
        <w:spacing w:line="212" w:lineRule="exact"/>
        <w:rPr>
          <w:szCs w:val="22"/>
        </w:rPr>
      </w:pPr>
    </w:p>
    <w:p w14:paraId="3FFFEF2B" w14:textId="77777777" w:rsidR="00F729E9" w:rsidRPr="00916B00" w:rsidRDefault="00F729E9" w:rsidP="007013A8">
      <w:pPr>
        <w:keepNext/>
        <w:autoSpaceDE w:val="0"/>
        <w:rPr>
          <w:szCs w:val="22"/>
          <w:u w:val="single"/>
        </w:rPr>
      </w:pPr>
      <w:r w:rsidRPr="00916B00">
        <w:rPr>
          <w:szCs w:val="22"/>
          <w:u w:val="single"/>
        </w:rPr>
        <w:t>Cyklosporín, mofetilmykofenolát a takrolimus u pacientov po transplantácii</w:t>
      </w:r>
    </w:p>
    <w:p w14:paraId="58870F8C" w14:textId="77777777" w:rsidR="00F729E9" w:rsidRPr="00916B00" w:rsidRDefault="00F729E9">
      <w:pPr>
        <w:widowControl w:val="0"/>
        <w:overflowPunct w:val="0"/>
        <w:autoSpaceDE w:val="0"/>
        <w:spacing w:line="244" w:lineRule="auto"/>
        <w:ind w:left="0" w:firstLine="0"/>
        <w:rPr>
          <w:szCs w:val="22"/>
        </w:rPr>
      </w:pPr>
      <w:r w:rsidRPr="00916B00">
        <w:rPr>
          <w:szCs w:val="22"/>
        </w:rPr>
        <w:t>U pacientov po transplantácii, ktorým bol súbežne podávaný sevelamériumchlorid, boli hlásené znížené hladiny cyklosporínu, mofetilmykofenolátu a takrolimu bez akýchkoľvek klinických následkov (napr. odvrhnutia transplantátu). Možnosť interakcie nemôže byť vylúčená a má sa zvážiť dôkladné sledovanie koncentrácie cyklosporínu, mofetilmykofenolátu a takrolimu v krvi počas používania kombinácie a po jej ukončení.</w:t>
      </w:r>
    </w:p>
    <w:p w14:paraId="506C6046" w14:textId="77777777" w:rsidR="00F729E9" w:rsidRPr="00916B00" w:rsidRDefault="00F729E9">
      <w:pPr>
        <w:widowControl w:val="0"/>
        <w:overflowPunct w:val="0"/>
        <w:autoSpaceDE w:val="0"/>
        <w:spacing w:line="244" w:lineRule="auto"/>
        <w:rPr>
          <w:szCs w:val="22"/>
        </w:rPr>
      </w:pPr>
    </w:p>
    <w:p w14:paraId="68B64547" w14:textId="77777777" w:rsidR="00F729E9" w:rsidRPr="00916B00" w:rsidRDefault="00F729E9" w:rsidP="007013A8">
      <w:pPr>
        <w:keepNext/>
        <w:autoSpaceDE w:val="0"/>
        <w:rPr>
          <w:szCs w:val="22"/>
          <w:u w:val="single"/>
        </w:rPr>
      </w:pPr>
      <w:bookmarkStart w:id="2" w:name="page9"/>
      <w:bookmarkEnd w:id="2"/>
      <w:r w:rsidRPr="00916B00">
        <w:rPr>
          <w:szCs w:val="22"/>
          <w:u w:val="single"/>
        </w:rPr>
        <w:t>Levotyroxín</w:t>
      </w:r>
    </w:p>
    <w:p w14:paraId="338CAB8E" w14:textId="77777777" w:rsidR="00F729E9" w:rsidRPr="00916B00" w:rsidRDefault="00F729E9">
      <w:pPr>
        <w:widowControl w:val="0"/>
        <w:overflowPunct w:val="0"/>
        <w:autoSpaceDE w:val="0"/>
        <w:spacing w:line="242" w:lineRule="auto"/>
        <w:ind w:left="0" w:firstLine="0"/>
        <w:rPr>
          <w:szCs w:val="22"/>
        </w:rPr>
      </w:pPr>
      <w:r w:rsidRPr="00916B00">
        <w:rPr>
          <w:szCs w:val="22"/>
        </w:rPr>
        <w:t>Veľmi zriedkavé prípady hypotyreózy boli hlásené u pacientov so súbežným podávaním sevelamériumchloridu, ktorý obsahuje rovnakú aktívnu zložku ako sevelamériumkarbonát, a levotyroxínu. Preto sa u pacientov, ktorí súbežne užívajú sevelamériumkarbonát a levotyroxín, odporúča dôkladnejšie sledovanie hladín tyreotropného hormónu (TSH).</w:t>
      </w:r>
    </w:p>
    <w:p w14:paraId="369E3C9B" w14:textId="77777777" w:rsidR="00F729E9" w:rsidRPr="00916B00" w:rsidRDefault="00F729E9">
      <w:pPr>
        <w:widowControl w:val="0"/>
        <w:autoSpaceDE w:val="0"/>
        <w:spacing w:line="204" w:lineRule="exact"/>
        <w:rPr>
          <w:szCs w:val="22"/>
        </w:rPr>
      </w:pPr>
    </w:p>
    <w:p w14:paraId="6F87CDDD" w14:textId="77777777" w:rsidR="00F729E9" w:rsidRPr="00916B00" w:rsidRDefault="00F729E9" w:rsidP="007013A8">
      <w:pPr>
        <w:keepNext/>
        <w:autoSpaceDE w:val="0"/>
        <w:rPr>
          <w:szCs w:val="22"/>
          <w:u w:val="single"/>
        </w:rPr>
      </w:pPr>
      <w:r w:rsidRPr="00916B00">
        <w:rPr>
          <w:szCs w:val="22"/>
          <w:u w:val="single"/>
        </w:rPr>
        <w:lastRenderedPageBreak/>
        <w:t>Antiarytmiká a antikonvulzíva</w:t>
      </w:r>
    </w:p>
    <w:p w14:paraId="47F18308" w14:textId="11C0DC4B" w:rsidR="00F729E9" w:rsidRPr="00916B00" w:rsidRDefault="00F729E9">
      <w:pPr>
        <w:widowControl w:val="0"/>
        <w:overflowPunct w:val="0"/>
        <w:autoSpaceDE w:val="0"/>
        <w:spacing w:line="244" w:lineRule="auto"/>
        <w:ind w:left="0" w:firstLine="0"/>
        <w:rPr>
          <w:szCs w:val="22"/>
        </w:rPr>
      </w:pPr>
      <w:r w:rsidRPr="00916B00">
        <w:rPr>
          <w:szCs w:val="22"/>
        </w:rPr>
        <w:t xml:space="preserve">Pacienti užívajúci antiarytmické lieky na kontrolu arytmií a antikonvulzívne lieky na liečbu konvulzívnych ochorení boli z klinických skúšaní vylúčení. </w:t>
      </w:r>
      <w:r w:rsidR="006520EE">
        <w:rPr>
          <w:szCs w:val="22"/>
        </w:rPr>
        <w:t xml:space="preserve">Z tohto dôvodu nemožno vylúčiť možné zníženie absorpcie. Antiarytmiká sa majú užívať aspoň jednu hodinu pred </w:t>
      </w:r>
      <w:r w:rsidR="006520EE" w:rsidRPr="00916B00">
        <w:rPr>
          <w:szCs w:val="22"/>
        </w:rPr>
        <w:t>Sevelamer Carbonate Mylan 800 mg</w:t>
      </w:r>
      <w:r w:rsidR="006520EE">
        <w:rPr>
          <w:szCs w:val="22"/>
        </w:rPr>
        <w:t xml:space="preserve"> alebo tri hodiny po </w:t>
      </w:r>
      <w:r w:rsidR="00B116F8">
        <w:rPr>
          <w:szCs w:val="22"/>
        </w:rPr>
        <w:t xml:space="preserve">užití lieku </w:t>
      </w:r>
      <w:r w:rsidR="00ED428D">
        <w:rPr>
          <w:szCs w:val="22"/>
        </w:rPr>
        <w:t>Sevelamer Carbonate Mylan 800 mg</w:t>
      </w:r>
      <w:r w:rsidR="006520EE">
        <w:rPr>
          <w:szCs w:val="22"/>
        </w:rPr>
        <w:t xml:space="preserve"> a</w:t>
      </w:r>
      <w:r w:rsidR="00CA2C65">
        <w:rPr>
          <w:szCs w:val="22"/>
        </w:rPr>
        <w:t> má sa</w:t>
      </w:r>
      <w:r w:rsidR="006520EE">
        <w:rPr>
          <w:szCs w:val="22"/>
        </w:rPr>
        <w:t xml:space="preserve"> zvážiť vyšetrenie krvi.</w:t>
      </w:r>
    </w:p>
    <w:p w14:paraId="173CAB8A" w14:textId="77777777" w:rsidR="00F729E9" w:rsidRPr="00916B00" w:rsidRDefault="00F729E9">
      <w:pPr>
        <w:widowControl w:val="0"/>
        <w:autoSpaceDE w:val="0"/>
        <w:spacing w:line="203" w:lineRule="exact"/>
        <w:rPr>
          <w:szCs w:val="22"/>
        </w:rPr>
      </w:pPr>
    </w:p>
    <w:p w14:paraId="0D8D9A9D" w14:textId="77777777" w:rsidR="00F729E9" w:rsidRPr="00916B00" w:rsidRDefault="00F729E9" w:rsidP="007013A8">
      <w:pPr>
        <w:keepNext/>
        <w:autoSpaceDE w:val="0"/>
        <w:rPr>
          <w:szCs w:val="22"/>
          <w:u w:val="single"/>
        </w:rPr>
      </w:pPr>
      <w:r w:rsidRPr="00916B00">
        <w:rPr>
          <w:szCs w:val="22"/>
          <w:u w:val="single"/>
        </w:rPr>
        <w:t>Digoxín, warfarín, enalapril alebo metoprolol</w:t>
      </w:r>
    </w:p>
    <w:p w14:paraId="0C712579" w14:textId="77777777" w:rsidR="00F729E9" w:rsidRPr="00916B00" w:rsidRDefault="00F729E9">
      <w:pPr>
        <w:widowControl w:val="0"/>
        <w:overflowPunct w:val="0"/>
        <w:autoSpaceDE w:val="0"/>
        <w:spacing w:line="247" w:lineRule="auto"/>
        <w:ind w:left="0" w:firstLine="0"/>
        <w:rPr>
          <w:szCs w:val="22"/>
        </w:rPr>
      </w:pPr>
      <w:r w:rsidRPr="00916B00">
        <w:rPr>
          <w:szCs w:val="22"/>
        </w:rPr>
        <w:t xml:space="preserve">V interakčných štúdiách u zdravých dobrovoľníkov nemal sevelamériumchlorid, ktorý obsahuje rovnakú aktívnu zložku ako </w:t>
      </w:r>
      <w:r w:rsidRPr="00916B00">
        <w:t>sevelamériumkarbonát</w:t>
      </w:r>
      <w:r w:rsidRPr="00916B00">
        <w:rPr>
          <w:szCs w:val="22"/>
        </w:rPr>
        <w:t>, vplyv na biologickú dostupnosť digoxínu, warfarínu, enalaprilu alebo metoprololu.</w:t>
      </w:r>
    </w:p>
    <w:p w14:paraId="6BB73B6A" w14:textId="77777777" w:rsidR="00F729E9" w:rsidRDefault="00F729E9" w:rsidP="0071612F">
      <w:pPr>
        <w:widowControl w:val="0"/>
        <w:autoSpaceDE w:val="0"/>
        <w:spacing w:line="201" w:lineRule="exact"/>
        <w:rPr>
          <w:szCs w:val="22"/>
        </w:rPr>
      </w:pPr>
    </w:p>
    <w:p w14:paraId="6F6F5501" w14:textId="77777777" w:rsidR="00F729E9" w:rsidRPr="00022457" w:rsidRDefault="00F729E9" w:rsidP="0071612F">
      <w:pPr>
        <w:keepNext/>
        <w:widowControl w:val="0"/>
        <w:autoSpaceDE w:val="0"/>
        <w:spacing w:line="201" w:lineRule="exact"/>
        <w:rPr>
          <w:szCs w:val="22"/>
          <w:u w:val="single"/>
        </w:rPr>
      </w:pPr>
      <w:r w:rsidRPr="00022457">
        <w:rPr>
          <w:szCs w:val="22"/>
          <w:u w:val="single"/>
        </w:rPr>
        <w:t>Inhibítory protónovej pumpy</w:t>
      </w:r>
    </w:p>
    <w:p w14:paraId="1D1CFF2D" w14:textId="75B58980" w:rsidR="00F729E9" w:rsidRDefault="00F729E9" w:rsidP="00022457">
      <w:pPr>
        <w:widowControl w:val="0"/>
        <w:autoSpaceDE w:val="0"/>
        <w:ind w:left="0" w:firstLine="0"/>
        <w:rPr>
          <w:szCs w:val="22"/>
        </w:rPr>
      </w:pPr>
      <w:r w:rsidRPr="0071612F">
        <w:rPr>
          <w:szCs w:val="22"/>
        </w:rPr>
        <w:t xml:space="preserve">Po uvedení </w:t>
      </w:r>
      <w:r>
        <w:rPr>
          <w:szCs w:val="22"/>
        </w:rPr>
        <w:t xml:space="preserve">lieku </w:t>
      </w:r>
      <w:r w:rsidRPr="0071612F">
        <w:rPr>
          <w:szCs w:val="22"/>
        </w:rPr>
        <w:t>na trh, boli u</w:t>
      </w:r>
      <w:r>
        <w:rPr>
          <w:szCs w:val="22"/>
        </w:rPr>
        <w:t> </w:t>
      </w:r>
      <w:r w:rsidRPr="0071612F">
        <w:rPr>
          <w:szCs w:val="22"/>
        </w:rPr>
        <w:t xml:space="preserve">pacientov užívajúcich inhibítory protónovej pumpy </w:t>
      </w:r>
      <w:r>
        <w:rPr>
          <w:szCs w:val="22"/>
        </w:rPr>
        <w:t xml:space="preserve">súčasne so </w:t>
      </w:r>
      <w:r w:rsidRPr="00B514CD">
        <w:rPr>
          <w:szCs w:val="22"/>
        </w:rPr>
        <w:t xml:space="preserve">sevelamériumkarbonátom </w:t>
      </w:r>
      <w:r w:rsidRPr="0071612F">
        <w:rPr>
          <w:szCs w:val="22"/>
        </w:rPr>
        <w:t>zaznamenané veľmi zriedkavé pr</w:t>
      </w:r>
      <w:r>
        <w:rPr>
          <w:szCs w:val="22"/>
        </w:rPr>
        <w:t>ípady zvýšených hladín fosfátov</w:t>
      </w:r>
      <w:r w:rsidRPr="0071612F">
        <w:rPr>
          <w:szCs w:val="22"/>
        </w:rPr>
        <w:t>.</w:t>
      </w:r>
      <w:r w:rsidR="00E80A49">
        <w:rPr>
          <w:szCs w:val="22"/>
        </w:rPr>
        <w:t xml:space="preserve"> Pri predpisovaní </w:t>
      </w:r>
      <w:r w:rsidR="00D256AF">
        <w:rPr>
          <w:szCs w:val="22"/>
        </w:rPr>
        <w:t>PPI (proton pump inhibitors)</w:t>
      </w:r>
      <w:r w:rsidR="00E80A49">
        <w:rPr>
          <w:szCs w:val="22"/>
        </w:rPr>
        <w:t xml:space="preserve"> pacientom súbežne liečených </w:t>
      </w:r>
      <w:r w:rsidR="00E80A49" w:rsidRPr="00916B00">
        <w:rPr>
          <w:szCs w:val="22"/>
        </w:rPr>
        <w:t>Sevelamer Carbonate Mylan 800 mg</w:t>
      </w:r>
      <w:r w:rsidR="00E80A49">
        <w:rPr>
          <w:szCs w:val="22"/>
        </w:rPr>
        <w:t xml:space="preserve">, je potrebná opatrnosť. Má sa sledovať hladina </w:t>
      </w:r>
      <w:r w:rsidR="00B116F8">
        <w:rPr>
          <w:szCs w:val="22"/>
        </w:rPr>
        <w:t>fosforečnanov</w:t>
      </w:r>
      <w:r w:rsidR="00E80A49">
        <w:rPr>
          <w:szCs w:val="22"/>
        </w:rPr>
        <w:t xml:space="preserve"> v sére a prispôsobiť dávkovanie </w:t>
      </w:r>
      <w:r w:rsidR="00E80A49" w:rsidRPr="00916B00">
        <w:rPr>
          <w:szCs w:val="22"/>
        </w:rPr>
        <w:t>Sevelamer Carbonate Mylan 800 mg</w:t>
      </w:r>
      <w:r w:rsidR="00E80A49">
        <w:rPr>
          <w:szCs w:val="22"/>
        </w:rPr>
        <w:t>.</w:t>
      </w:r>
    </w:p>
    <w:p w14:paraId="7C7625E7" w14:textId="77777777" w:rsidR="00F729E9" w:rsidRPr="00916B00" w:rsidRDefault="00F729E9" w:rsidP="0071612F">
      <w:pPr>
        <w:widowControl w:val="0"/>
        <w:autoSpaceDE w:val="0"/>
        <w:spacing w:line="201" w:lineRule="exact"/>
        <w:rPr>
          <w:szCs w:val="22"/>
        </w:rPr>
      </w:pPr>
    </w:p>
    <w:p w14:paraId="5B9916D6" w14:textId="77777777" w:rsidR="00F729E9" w:rsidRPr="00916B00" w:rsidRDefault="00F729E9" w:rsidP="007013A8">
      <w:pPr>
        <w:keepNext/>
        <w:autoSpaceDE w:val="0"/>
        <w:rPr>
          <w:szCs w:val="22"/>
          <w:u w:val="single"/>
        </w:rPr>
      </w:pPr>
      <w:r w:rsidRPr="00916B00">
        <w:rPr>
          <w:szCs w:val="22"/>
          <w:u w:val="single"/>
        </w:rPr>
        <w:t>Biologická dostupnosť</w:t>
      </w:r>
    </w:p>
    <w:p w14:paraId="1B0DFCC4" w14:textId="5068DEDF" w:rsidR="00F729E9" w:rsidRPr="00916B00" w:rsidRDefault="00F729E9">
      <w:pPr>
        <w:widowControl w:val="0"/>
        <w:overflowPunct w:val="0"/>
        <w:autoSpaceDE w:val="0"/>
        <w:spacing w:line="242" w:lineRule="auto"/>
        <w:ind w:left="0" w:firstLine="0"/>
        <w:rPr>
          <w:szCs w:val="22"/>
        </w:rPr>
      </w:pPr>
      <w:r w:rsidRPr="00916B00">
        <w:rPr>
          <w:szCs w:val="22"/>
        </w:rPr>
        <w:t xml:space="preserve">Sevelamer Carbonate Mylan 800 mg sa neabsorbuje a môže ovplyvniť biologickú dostupnosť iných liekov. Pri užívaní akéhokoľvek lieku, pri ktorom môže mať zníženie biologickej dostupnosti klinicky dôležitý vplyv na jeho bezpečnosť alebo účinnosť, sa má tento liek podať najmenej hodinu pred alebo </w:t>
      </w:r>
      <w:bookmarkStart w:id="3" w:name="_GoBack"/>
      <w:bookmarkEnd w:id="3"/>
      <w:r w:rsidRPr="00916B00">
        <w:rPr>
          <w:szCs w:val="22"/>
        </w:rPr>
        <w:t xml:space="preserve">tri hodiny po podaní </w:t>
      </w:r>
      <w:r w:rsidR="00E80A49" w:rsidRPr="00916B00">
        <w:t>sevelamériumkarboná</w:t>
      </w:r>
      <w:r w:rsidR="00E80A49">
        <w:t>tu</w:t>
      </w:r>
      <w:r w:rsidR="00E80A49">
        <w:rPr>
          <w:szCs w:val="22"/>
        </w:rPr>
        <w:t xml:space="preserve">, </w:t>
      </w:r>
      <w:r w:rsidRPr="00916B00">
        <w:rPr>
          <w:szCs w:val="22"/>
        </w:rPr>
        <w:t>alebo má lekár zvážiť sledovanie koncentrácie daného lieku v krvi.</w:t>
      </w:r>
    </w:p>
    <w:p w14:paraId="02A6A9B3" w14:textId="77777777" w:rsidR="00F729E9" w:rsidRPr="00916B00" w:rsidRDefault="00F729E9">
      <w:pPr>
        <w:widowControl w:val="0"/>
        <w:overflowPunct w:val="0"/>
        <w:autoSpaceDE w:val="0"/>
        <w:spacing w:line="242" w:lineRule="auto"/>
        <w:rPr>
          <w:szCs w:val="22"/>
        </w:rPr>
      </w:pPr>
    </w:p>
    <w:p w14:paraId="4EC8D7DF" w14:textId="77777777" w:rsidR="00F729E9" w:rsidRPr="00916B00" w:rsidRDefault="00F729E9" w:rsidP="007013A8">
      <w:pPr>
        <w:keepNext/>
        <w:autoSpaceDE w:val="0"/>
        <w:rPr>
          <w:szCs w:val="22"/>
          <w:u w:val="single"/>
        </w:rPr>
      </w:pPr>
      <w:r w:rsidRPr="00916B00">
        <w:rPr>
          <w:b/>
          <w:szCs w:val="22"/>
        </w:rPr>
        <w:t>4.6</w:t>
      </w:r>
      <w:r w:rsidRPr="00916B00">
        <w:rPr>
          <w:b/>
          <w:szCs w:val="22"/>
        </w:rPr>
        <w:tab/>
        <w:t>Fertilita, gravidita a laktácia</w:t>
      </w:r>
    </w:p>
    <w:p w14:paraId="0A0E676D" w14:textId="77777777" w:rsidR="00F729E9" w:rsidRPr="00916B00" w:rsidRDefault="00F729E9" w:rsidP="007013A8">
      <w:pPr>
        <w:keepNext/>
        <w:autoSpaceDE w:val="0"/>
        <w:rPr>
          <w:szCs w:val="22"/>
          <w:u w:val="single"/>
        </w:rPr>
      </w:pPr>
    </w:p>
    <w:p w14:paraId="65A269CE" w14:textId="77777777" w:rsidR="00F729E9" w:rsidRPr="00916B00" w:rsidRDefault="00F729E9" w:rsidP="007013A8">
      <w:pPr>
        <w:keepNext/>
        <w:autoSpaceDE w:val="0"/>
        <w:rPr>
          <w:szCs w:val="22"/>
        </w:rPr>
      </w:pPr>
      <w:r w:rsidRPr="00916B00">
        <w:rPr>
          <w:szCs w:val="22"/>
          <w:u w:val="single"/>
        </w:rPr>
        <w:t>Gravidita</w:t>
      </w:r>
    </w:p>
    <w:p w14:paraId="22C2004B" w14:textId="77777777" w:rsidR="00F729E9" w:rsidRPr="00916B00" w:rsidRDefault="00F729E9">
      <w:pPr>
        <w:widowControl w:val="0"/>
        <w:autoSpaceDE w:val="0"/>
        <w:spacing w:line="3" w:lineRule="exact"/>
        <w:rPr>
          <w:szCs w:val="22"/>
        </w:rPr>
      </w:pPr>
    </w:p>
    <w:p w14:paraId="07920BC6" w14:textId="623AF617" w:rsidR="00F729E9" w:rsidRPr="00916B00" w:rsidRDefault="00F729E9">
      <w:pPr>
        <w:widowControl w:val="0"/>
        <w:overflowPunct w:val="0"/>
        <w:autoSpaceDE w:val="0"/>
        <w:spacing w:line="244" w:lineRule="auto"/>
        <w:ind w:left="0" w:firstLine="0"/>
        <w:rPr>
          <w:szCs w:val="22"/>
        </w:rPr>
      </w:pPr>
      <w:r w:rsidRPr="00916B00">
        <w:rPr>
          <w:szCs w:val="22"/>
        </w:rPr>
        <w:t xml:space="preserve">Nie sú k dispozícii žiadne </w:t>
      </w:r>
      <w:r>
        <w:rPr>
          <w:szCs w:val="22"/>
        </w:rPr>
        <w:t xml:space="preserve">alebo len obmedzené </w:t>
      </w:r>
      <w:r w:rsidRPr="00916B00">
        <w:rPr>
          <w:szCs w:val="22"/>
        </w:rPr>
        <w:t>údaje o používaní sevelaméru u tehotných žien. V štúdiách na zvieratách sa preukázala čiastočná reprodukčná toxicita pri podaní vysokých dávok sevelaméru potkanom (pozri časť</w:t>
      </w:r>
      <w:r>
        <w:rPr>
          <w:szCs w:val="22"/>
        </w:rPr>
        <w:t> </w:t>
      </w:r>
      <w:r w:rsidRPr="00916B00">
        <w:rPr>
          <w:szCs w:val="22"/>
        </w:rPr>
        <w:t>5.3). Taktiež sa preukázalo, že sevelamér znižuje absorpciu niekoľkých vitamínov vrátane kyseliny listovej (pozri časti</w:t>
      </w:r>
      <w:r>
        <w:rPr>
          <w:szCs w:val="22"/>
        </w:rPr>
        <w:t> </w:t>
      </w:r>
      <w:r w:rsidRPr="00916B00">
        <w:rPr>
          <w:szCs w:val="22"/>
        </w:rPr>
        <w:t>4.4 a</w:t>
      </w:r>
      <w:r>
        <w:rPr>
          <w:szCs w:val="22"/>
        </w:rPr>
        <w:t> </w:t>
      </w:r>
      <w:r w:rsidRPr="00916B00">
        <w:rPr>
          <w:szCs w:val="22"/>
        </w:rPr>
        <w:t xml:space="preserve">5.3). Potenciálne riziko pre ľudí nie je známe. </w:t>
      </w:r>
      <w:r w:rsidR="00A2031E">
        <w:t>S</w:t>
      </w:r>
      <w:r w:rsidR="00A2031E" w:rsidRPr="00916B00">
        <w:t>evelamériumkarboná</w:t>
      </w:r>
      <w:r w:rsidR="00A2031E">
        <w:t xml:space="preserve">t </w:t>
      </w:r>
      <w:r w:rsidRPr="00916B00">
        <w:rPr>
          <w:szCs w:val="22"/>
        </w:rPr>
        <w:t>sa má podávať gravidným ženám iba v prípade nutnosti a po starostlivom zvážení rizík a prínosov pre oboch, matku a plod.</w:t>
      </w:r>
    </w:p>
    <w:p w14:paraId="08DA6C32" w14:textId="77777777" w:rsidR="00F729E9" w:rsidRPr="00916B00" w:rsidRDefault="00F729E9">
      <w:pPr>
        <w:widowControl w:val="0"/>
        <w:autoSpaceDE w:val="0"/>
        <w:spacing w:line="214" w:lineRule="exact"/>
        <w:rPr>
          <w:szCs w:val="22"/>
        </w:rPr>
      </w:pPr>
    </w:p>
    <w:p w14:paraId="3E7575A8" w14:textId="77777777" w:rsidR="00F729E9" w:rsidRPr="00916B00" w:rsidRDefault="00F729E9" w:rsidP="007013A8">
      <w:pPr>
        <w:keepNext/>
        <w:autoSpaceDE w:val="0"/>
        <w:rPr>
          <w:szCs w:val="22"/>
        </w:rPr>
      </w:pPr>
      <w:r w:rsidRPr="00916B00">
        <w:rPr>
          <w:szCs w:val="22"/>
          <w:u w:val="single"/>
        </w:rPr>
        <w:t>Dojčenie</w:t>
      </w:r>
    </w:p>
    <w:p w14:paraId="3B2F906A" w14:textId="77777777" w:rsidR="00F729E9" w:rsidRPr="00916B00" w:rsidRDefault="00F729E9">
      <w:pPr>
        <w:widowControl w:val="0"/>
        <w:autoSpaceDE w:val="0"/>
        <w:spacing w:line="3" w:lineRule="exact"/>
        <w:rPr>
          <w:szCs w:val="22"/>
        </w:rPr>
      </w:pPr>
    </w:p>
    <w:p w14:paraId="2AC3F8F1" w14:textId="0AFFAB79" w:rsidR="00F729E9" w:rsidRPr="00916B00" w:rsidRDefault="00F729E9">
      <w:pPr>
        <w:widowControl w:val="0"/>
        <w:overflowPunct w:val="0"/>
        <w:autoSpaceDE w:val="0"/>
        <w:spacing w:line="247" w:lineRule="auto"/>
        <w:ind w:left="0" w:firstLine="0"/>
        <w:rPr>
          <w:szCs w:val="22"/>
        </w:rPr>
      </w:pPr>
      <w:r w:rsidRPr="00916B00">
        <w:rPr>
          <w:szCs w:val="22"/>
        </w:rPr>
        <w:t>Nie je známe, či sa sevelamér</w:t>
      </w:r>
      <w:r>
        <w:rPr>
          <w:szCs w:val="22"/>
        </w:rPr>
        <w:t>/metabolity</w:t>
      </w:r>
      <w:r w:rsidRPr="00916B00">
        <w:rPr>
          <w:szCs w:val="22"/>
        </w:rPr>
        <w:t xml:space="preserve"> vylučuj</w:t>
      </w:r>
      <w:r>
        <w:rPr>
          <w:szCs w:val="22"/>
        </w:rPr>
        <w:t>ú</w:t>
      </w:r>
      <w:r w:rsidRPr="00916B00">
        <w:rPr>
          <w:szCs w:val="22"/>
        </w:rPr>
        <w:t xml:space="preserve"> do </w:t>
      </w:r>
      <w:r>
        <w:rPr>
          <w:szCs w:val="22"/>
        </w:rPr>
        <w:t>ľudského</w:t>
      </w:r>
      <w:r w:rsidRPr="00916B00">
        <w:rPr>
          <w:szCs w:val="22"/>
        </w:rPr>
        <w:t xml:space="preserve"> mlieka. Neabsorbovateľný charakter sevelaméru naznačuje, že jeho vylučovanie do materského mlieka je nepravdepodobné. Pri rozhodovaní, či pokračovať v liečbe </w:t>
      </w:r>
      <w:r w:rsidR="00A2031E" w:rsidRPr="00916B00">
        <w:t>sevelamériumkarboná</w:t>
      </w:r>
      <w:r w:rsidR="00A2031E">
        <w:t xml:space="preserve">tom </w:t>
      </w:r>
      <w:r w:rsidRPr="00916B00">
        <w:rPr>
          <w:szCs w:val="22"/>
        </w:rPr>
        <w:t xml:space="preserve">alebo dojčení je potrebné brať do úvahy prínos dojčenia pre dieťa a zároveň prospech liečby </w:t>
      </w:r>
      <w:r w:rsidR="00DC4612" w:rsidRPr="00916B00">
        <w:t>sevelamériumkarboná</w:t>
      </w:r>
      <w:r w:rsidR="00DC4612">
        <w:t>tom</w:t>
      </w:r>
      <w:r w:rsidR="00DC4612" w:rsidRPr="00916B00">
        <w:rPr>
          <w:szCs w:val="22"/>
        </w:rPr>
        <w:t xml:space="preserve"> </w:t>
      </w:r>
      <w:r w:rsidRPr="00916B00">
        <w:rPr>
          <w:szCs w:val="22"/>
        </w:rPr>
        <w:t>pre ženu.</w:t>
      </w:r>
    </w:p>
    <w:p w14:paraId="3B320580" w14:textId="77777777" w:rsidR="00F729E9" w:rsidRPr="00916B00" w:rsidRDefault="00F729E9">
      <w:pPr>
        <w:widowControl w:val="0"/>
        <w:autoSpaceDE w:val="0"/>
        <w:spacing w:line="211" w:lineRule="exact"/>
        <w:rPr>
          <w:szCs w:val="22"/>
        </w:rPr>
      </w:pPr>
    </w:p>
    <w:p w14:paraId="0909D213" w14:textId="77777777" w:rsidR="00F729E9" w:rsidRPr="00916B00" w:rsidRDefault="00F729E9" w:rsidP="007013A8">
      <w:pPr>
        <w:keepNext/>
        <w:autoSpaceDE w:val="0"/>
        <w:rPr>
          <w:szCs w:val="22"/>
        </w:rPr>
      </w:pPr>
      <w:r w:rsidRPr="00916B00">
        <w:rPr>
          <w:szCs w:val="22"/>
          <w:u w:val="single"/>
        </w:rPr>
        <w:t>Fertilita</w:t>
      </w:r>
    </w:p>
    <w:p w14:paraId="58CCDCD2" w14:textId="77777777" w:rsidR="00F729E9" w:rsidRPr="00916B00" w:rsidRDefault="00F729E9">
      <w:pPr>
        <w:widowControl w:val="0"/>
        <w:autoSpaceDE w:val="0"/>
        <w:spacing w:line="3" w:lineRule="exact"/>
        <w:rPr>
          <w:szCs w:val="22"/>
        </w:rPr>
      </w:pPr>
    </w:p>
    <w:p w14:paraId="46404DCA" w14:textId="0D61EFA4" w:rsidR="00F729E9" w:rsidRPr="00916B00" w:rsidRDefault="00F729E9">
      <w:pPr>
        <w:widowControl w:val="0"/>
        <w:overflowPunct w:val="0"/>
        <w:autoSpaceDE w:val="0"/>
        <w:spacing w:line="247" w:lineRule="auto"/>
        <w:ind w:left="0" w:firstLine="0"/>
        <w:rPr>
          <w:szCs w:val="22"/>
        </w:rPr>
      </w:pPr>
      <w:r w:rsidRPr="00916B00">
        <w:rPr>
          <w:szCs w:val="22"/>
        </w:rPr>
        <w:t>Nie sú žiadne údaje o vplyve sevelaméru na fertilitu u ľudí. V štúdiách na zvieratách sa preukázalo, že sevelamér nenarušuje fertilitu u samčích a samičích potkanov pri vystavení dávke ekvivalentnej u ľudí dvojnásobnej maximálnej skúšanej dávke 13</w:t>
      </w:r>
      <w:r>
        <w:rPr>
          <w:szCs w:val="22"/>
        </w:rPr>
        <w:t> </w:t>
      </w:r>
      <w:r w:rsidRPr="00916B00">
        <w:rPr>
          <w:szCs w:val="22"/>
        </w:rPr>
        <w:t xml:space="preserve">g/deň v klinickej štúdii, na základe porovnania s relatívnou </w:t>
      </w:r>
      <w:r w:rsidR="00DC4612">
        <w:rPr>
          <w:szCs w:val="22"/>
        </w:rPr>
        <w:t>BSA (plocha povrchu tela)</w:t>
      </w:r>
      <w:r w:rsidRPr="00916B00">
        <w:rPr>
          <w:szCs w:val="22"/>
        </w:rPr>
        <w:t>.</w:t>
      </w:r>
    </w:p>
    <w:p w14:paraId="2BF50EA2" w14:textId="77777777" w:rsidR="00F729E9" w:rsidRPr="00916B00" w:rsidRDefault="00F729E9">
      <w:pPr>
        <w:rPr>
          <w:szCs w:val="22"/>
        </w:rPr>
      </w:pPr>
    </w:p>
    <w:p w14:paraId="733F24EE" w14:textId="77777777" w:rsidR="00F729E9" w:rsidRPr="00916B00" w:rsidRDefault="00F729E9" w:rsidP="007013A8">
      <w:pPr>
        <w:keepNext/>
        <w:autoSpaceDE w:val="0"/>
        <w:rPr>
          <w:szCs w:val="22"/>
        </w:rPr>
      </w:pPr>
      <w:r w:rsidRPr="00916B00">
        <w:rPr>
          <w:b/>
          <w:szCs w:val="22"/>
        </w:rPr>
        <w:t>4.7</w:t>
      </w:r>
      <w:r w:rsidRPr="00916B00">
        <w:rPr>
          <w:b/>
          <w:szCs w:val="22"/>
        </w:rPr>
        <w:tab/>
        <w:t>Ovplyvnenie schopnosti viesť vozidlá a obsluhovať stroje</w:t>
      </w:r>
    </w:p>
    <w:p w14:paraId="5878B49F" w14:textId="77777777" w:rsidR="00F729E9" w:rsidRPr="00916B00" w:rsidRDefault="00F729E9" w:rsidP="007013A8">
      <w:pPr>
        <w:keepNext/>
        <w:autoSpaceDE w:val="0"/>
        <w:rPr>
          <w:szCs w:val="22"/>
        </w:rPr>
      </w:pPr>
    </w:p>
    <w:p w14:paraId="29B622D6" w14:textId="77777777" w:rsidR="00F729E9" w:rsidRPr="00916B00" w:rsidRDefault="00F729E9" w:rsidP="004E568C">
      <w:pPr>
        <w:widowControl w:val="0"/>
        <w:autoSpaceDE w:val="0"/>
        <w:ind w:left="0" w:firstLine="0"/>
        <w:rPr>
          <w:szCs w:val="22"/>
        </w:rPr>
      </w:pPr>
      <w:r w:rsidRPr="00916B00">
        <w:rPr>
          <w:szCs w:val="22"/>
        </w:rPr>
        <w:t>Sevelamér nemá žiadny alebo má zanedbateľný vplyv na schopnosť viesť vozidlá a</w:t>
      </w:r>
      <w:r>
        <w:rPr>
          <w:szCs w:val="22"/>
        </w:rPr>
        <w:t> </w:t>
      </w:r>
      <w:r w:rsidRPr="00916B00">
        <w:rPr>
          <w:szCs w:val="22"/>
        </w:rPr>
        <w:t>obsluhovať stroje.</w:t>
      </w:r>
    </w:p>
    <w:p w14:paraId="4B6334DF" w14:textId="77777777" w:rsidR="00F729E9" w:rsidRPr="00916B00" w:rsidRDefault="00F729E9">
      <w:pPr>
        <w:rPr>
          <w:szCs w:val="22"/>
        </w:rPr>
      </w:pPr>
    </w:p>
    <w:p w14:paraId="37F033A4" w14:textId="77777777" w:rsidR="00F729E9" w:rsidRPr="00916B00" w:rsidRDefault="00F729E9" w:rsidP="007013A8">
      <w:pPr>
        <w:keepNext/>
        <w:autoSpaceDE w:val="0"/>
        <w:rPr>
          <w:szCs w:val="22"/>
        </w:rPr>
      </w:pPr>
      <w:r w:rsidRPr="00916B00">
        <w:rPr>
          <w:b/>
          <w:szCs w:val="22"/>
        </w:rPr>
        <w:t>4.8</w:t>
      </w:r>
      <w:r w:rsidRPr="00916B00">
        <w:rPr>
          <w:b/>
          <w:szCs w:val="22"/>
        </w:rPr>
        <w:tab/>
        <w:t>Nežiaduce účinky</w:t>
      </w:r>
    </w:p>
    <w:p w14:paraId="14F9F23F" w14:textId="77777777" w:rsidR="00F729E9" w:rsidRPr="00916B00" w:rsidRDefault="00F729E9" w:rsidP="007013A8">
      <w:pPr>
        <w:keepNext/>
        <w:autoSpaceDE w:val="0"/>
        <w:rPr>
          <w:szCs w:val="22"/>
        </w:rPr>
      </w:pPr>
    </w:p>
    <w:p w14:paraId="53CF224B" w14:textId="77777777" w:rsidR="00F729E9" w:rsidRPr="00916B00" w:rsidRDefault="00F729E9" w:rsidP="007013A8">
      <w:pPr>
        <w:keepNext/>
        <w:autoSpaceDE w:val="0"/>
        <w:rPr>
          <w:szCs w:val="22"/>
          <w:u w:val="single"/>
        </w:rPr>
      </w:pPr>
      <w:r w:rsidRPr="00916B00">
        <w:rPr>
          <w:szCs w:val="22"/>
          <w:u w:val="single"/>
        </w:rPr>
        <w:t>Súhrn bezpečnostného profilu</w:t>
      </w:r>
    </w:p>
    <w:p w14:paraId="4C63750E" w14:textId="77777777" w:rsidR="00F729E9" w:rsidRPr="00916B00" w:rsidRDefault="00F729E9" w:rsidP="004E568C">
      <w:pPr>
        <w:autoSpaceDE w:val="0"/>
        <w:autoSpaceDN w:val="0"/>
        <w:adjustRightInd w:val="0"/>
        <w:ind w:left="0" w:firstLine="0"/>
        <w:rPr>
          <w:szCs w:val="22"/>
        </w:rPr>
      </w:pPr>
      <w:r w:rsidRPr="00916B00">
        <w:rPr>
          <w:szCs w:val="22"/>
        </w:rPr>
        <w:t xml:space="preserve">Najčastejšie sa vyskytujúce (≥ 5 % pacientov) nežiaduce </w:t>
      </w:r>
      <w:r>
        <w:rPr>
          <w:szCs w:val="22"/>
        </w:rPr>
        <w:t>reakcie</w:t>
      </w:r>
      <w:r w:rsidRPr="00916B00">
        <w:rPr>
          <w:szCs w:val="22"/>
        </w:rPr>
        <w:t xml:space="preserve"> boli vo všetkých prípadoch poruchy gastrointestinálneho systému. Väčšina z týchto nežiaducich reakcií boli miernej až strednej intenzity.</w:t>
      </w:r>
    </w:p>
    <w:p w14:paraId="1E8E83D0" w14:textId="77777777" w:rsidR="00F729E9" w:rsidRPr="00916B00" w:rsidRDefault="00F729E9">
      <w:pPr>
        <w:autoSpaceDE w:val="0"/>
        <w:rPr>
          <w:szCs w:val="22"/>
          <w:u w:val="single"/>
        </w:rPr>
      </w:pPr>
    </w:p>
    <w:p w14:paraId="5C63815A" w14:textId="77777777" w:rsidR="00F729E9" w:rsidRPr="00916B00" w:rsidRDefault="00F729E9" w:rsidP="007013A8">
      <w:pPr>
        <w:keepNext/>
        <w:autoSpaceDE w:val="0"/>
        <w:rPr>
          <w:bCs/>
          <w:szCs w:val="22"/>
          <w:u w:val="single"/>
        </w:rPr>
      </w:pPr>
      <w:r w:rsidRPr="00916B00">
        <w:rPr>
          <w:bCs/>
          <w:szCs w:val="22"/>
          <w:u w:val="single"/>
        </w:rPr>
        <w:lastRenderedPageBreak/>
        <w:t xml:space="preserve">Tabuľkový prehľad nežiaducich </w:t>
      </w:r>
      <w:r>
        <w:rPr>
          <w:bCs/>
          <w:szCs w:val="22"/>
          <w:u w:val="single"/>
        </w:rPr>
        <w:t>reakcií</w:t>
      </w:r>
    </w:p>
    <w:p w14:paraId="70663BC6" w14:textId="77777777" w:rsidR="00F729E9" w:rsidRPr="00916B00" w:rsidRDefault="00F729E9">
      <w:pPr>
        <w:widowControl w:val="0"/>
        <w:overflowPunct w:val="0"/>
        <w:autoSpaceDE w:val="0"/>
        <w:spacing w:line="247" w:lineRule="auto"/>
        <w:ind w:left="0" w:firstLine="0"/>
        <w:rPr>
          <w:szCs w:val="22"/>
        </w:rPr>
      </w:pPr>
      <w:r w:rsidRPr="00916B00">
        <w:rPr>
          <w:szCs w:val="22"/>
        </w:rPr>
        <w:t>Bezpečnosť sevelaméru (ako karbonátová alebo chloridová soľ) bola skúmaná v početných klinických štúdiách, ktorých sa zúčastnilo spolu 969</w:t>
      </w:r>
      <w:r>
        <w:rPr>
          <w:szCs w:val="22"/>
        </w:rPr>
        <w:t> </w:t>
      </w:r>
      <w:r w:rsidRPr="00916B00">
        <w:rPr>
          <w:szCs w:val="22"/>
        </w:rPr>
        <w:t>pacientov na hemodialýze s liečbou trvajúcou 4 až 50 týždňov (724 pacientov liečených sevelamériumchloridom a 245 liečených sevelamériumkarbonátom), 97 pacientov na peritoneálnej dialýze s liečbou, ktorá trvala 12 týždňov (všetci liečení sevelamériumchloridom) a 128 pacientov s chronickou chorobou obličiek (CHCHO), ktorí neboli na dialýze s trvaním liečby 8</w:t>
      </w:r>
      <w:r>
        <w:rPr>
          <w:szCs w:val="22"/>
        </w:rPr>
        <w:t> </w:t>
      </w:r>
      <w:r w:rsidRPr="00916B00">
        <w:rPr>
          <w:szCs w:val="22"/>
        </w:rPr>
        <w:t>až 12 týždňov (79 pacientov liečených sevelamériumchloridom a 49 liečených sevelamériumkarbonátom).</w:t>
      </w:r>
    </w:p>
    <w:p w14:paraId="1D101238" w14:textId="77777777" w:rsidR="00F729E9" w:rsidRPr="00916B00" w:rsidRDefault="00F729E9">
      <w:pPr>
        <w:widowControl w:val="0"/>
        <w:autoSpaceDE w:val="0"/>
        <w:spacing w:line="194" w:lineRule="exact"/>
        <w:rPr>
          <w:szCs w:val="22"/>
        </w:rPr>
      </w:pPr>
    </w:p>
    <w:p w14:paraId="0C97A86B" w14:textId="2169F207" w:rsidR="00F729E9" w:rsidRPr="00916B00" w:rsidRDefault="00F729E9" w:rsidP="00022457">
      <w:pPr>
        <w:widowControl w:val="0"/>
        <w:overflowPunct w:val="0"/>
        <w:autoSpaceDE w:val="0"/>
        <w:ind w:left="0" w:firstLine="0"/>
        <w:rPr>
          <w:b/>
          <w:bCs/>
          <w:szCs w:val="22"/>
        </w:rPr>
      </w:pPr>
      <w:r>
        <w:rPr>
          <w:szCs w:val="22"/>
        </w:rPr>
        <w:t>Nežiaduce reakcie</w:t>
      </w:r>
      <w:r w:rsidRPr="00856AE9">
        <w:rPr>
          <w:szCs w:val="22"/>
        </w:rPr>
        <w:t xml:space="preserve">, ktoré sa vyskytli počas klinických </w:t>
      </w:r>
      <w:r w:rsidR="002826C1">
        <w:rPr>
          <w:szCs w:val="22"/>
        </w:rPr>
        <w:t>skúšaní</w:t>
      </w:r>
      <w:r>
        <w:rPr>
          <w:szCs w:val="22"/>
        </w:rPr>
        <w:t xml:space="preserve"> alebo zo spontánnych hlásení</w:t>
      </w:r>
      <w:r w:rsidRPr="00856AE9">
        <w:rPr>
          <w:szCs w:val="22"/>
        </w:rPr>
        <w:t xml:space="preserve"> po uvedení na trh</w:t>
      </w:r>
      <w:r w:rsidRPr="00916B00">
        <w:rPr>
          <w:szCs w:val="22"/>
        </w:rPr>
        <w:t>, sú uvedené podľa frekvencie výskytu v tabuľke nižšie. Zaznamenaný počet hlásení je klasifikovaný ako veľmi čast</w:t>
      </w:r>
      <w:r>
        <w:rPr>
          <w:szCs w:val="22"/>
        </w:rPr>
        <w:t>é</w:t>
      </w:r>
      <w:r w:rsidRPr="00916B00">
        <w:rPr>
          <w:szCs w:val="22"/>
        </w:rPr>
        <w:t xml:space="preserve"> (≥1/10), čast</w:t>
      </w:r>
      <w:r>
        <w:rPr>
          <w:szCs w:val="22"/>
        </w:rPr>
        <w:t>é</w:t>
      </w:r>
      <w:r w:rsidRPr="00916B00">
        <w:rPr>
          <w:szCs w:val="22"/>
        </w:rPr>
        <w:t xml:space="preserve"> (≥1/100, &lt;1/10), menej čast</w:t>
      </w:r>
      <w:r>
        <w:rPr>
          <w:szCs w:val="22"/>
        </w:rPr>
        <w:t>é</w:t>
      </w:r>
      <w:r w:rsidRPr="00916B00">
        <w:rPr>
          <w:szCs w:val="22"/>
        </w:rPr>
        <w:t xml:space="preserve"> (≥1/1000, &lt;1/100), zriedkav</w:t>
      </w:r>
      <w:r>
        <w:rPr>
          <w:szCs w:val="22"/>
        </w:rPr>
        <w:t>é</w:t>
      </w:r>
      <w:r w:rsidRPr="00916B00">
        <w:rPr>
          <w:szCs w:val="22"/>
        </w:rPr>
        <w:t xml:space="preserve"> (≥1/10 000</w:t>
      </w:r>
      <w:r>
        <w:rPr>
          <w:szCs w:val="22"/>
        </w:rPr>
        <w:t xml:space="preserve"> až</w:t>
      </w:r>
      <w:r w:rsidRPr="00916B00">
        <w:rPr>
          <w:szCs w:val="22"/>
        </w:rPr>
        <w:t xml:space="preserve"> &lt;1/1000), veľmi zriedkav</w:t>
      </w:r>
      <w:r>
        <w:rPr>
          <w:szCs w:val="22"/>
        </w:rPr>
        <w:t>é</w:t>
      </w:r>
      <w:r w:rsidRPr="00916B00">
        <w:rPr>
          <w:szCs w:val="22"/>
        </w:rPr>
        <w:t xml:space="preserve"> (&lt;1/10 000), neznám</w:t>
      </w:r>
      <w:r>
        <w:rPr>
          <w:szCs w:val="22"/>
        </w:rPr>
        <w:t>e</w:t>
      </w:r>
      <w:r w:rsidRPr="00916B00">
        <w:rPr>
          <w:szCs w:val="22"/>
        </w:rPr>
        <w:t xml:space="preserve"> (nedá sa stanoviť z</w:t>
      </w:r>
      <w:r>
        <w:rPr>
          <w:szCs w:val="22"/>
        </w:rPr>
        <w:t> </w:t>
      </w:r>
      <w:r w:rsidRPr="00916B00">
        <w:rPr>
          <w:szCs w:val="22"/>
        </w:rPr>
        <w:t>dostupných údajov</w:t>
      </w:r>
      <w:r w:rsidRPr="00916B00">
        <w:rPr>
          <w:bCs/>
          <w:szCs w:val="22"/>
        </w:rPr>
        <w:t>).</w:t>
      </w:r>
    </w:p>
    <w:p w14:paraId="3124BB95" w14:textId="77777777" w:rsidR="00F729E9" w:rsidRDefault="00F729E9">
      <w:pPr>
        <w:autoSpaceDE w:val="0"/>
        <w:rPr>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18"/>
        <w:gridCol w:w="1561"/>
        <w:gridCol w:w="1732"/>
        <w:gridCol w:w="1768"/>
      </w:tblGrid>
      <w:tr w:rsidR="00F729E9" w14:paraId="05B3B2DF" w14:textId="77777777" w:rsidTr="00022457">
        <w:tc>
          <w:tcPr>
            <w:tcW w:w="2106" w:type="dxa"/>
          </w:tcPr>
          <w:p w14:paraId="693D0B22" w14:textId="77777777" w:rsidR="00F729E9" w:rsidRPr="003C681A" w:rsidRDefault="00F729E9" w:rsidP="003C681A">
            <w:pPr>
              <w:keepNext/>
              <w:autoSpaceDE w:val="0"/>
              <w:ind w:left="0" w:firstLine="0"/>
              <w:rPr>
                <w:b/>
                <w:bCs/>
              </w:rPr>
            </w:pPr>
            <w:r w:rsidRPr="003C681A">
              <w:rPr>
                <w:b/>
                <w:bCs/>
                <w:szCs w:val="22"/>
              </w:rPr>
              <w:t>Trieda orgánových systémov</w:t>
            </w:r>
            <w:r w:rsidR="00F253C5">
              <w:rPr>
                <w:b/>
                <w:bCs/>
                <w:szCs w:val="22"/>
              </w:rPr>
              <w:t xml:space="preserve"> podľa databázy MedDRA</w:t>
            </w:r>
          </w:p>
        </w:tc>
        <w:tc>
          <w:tcPr>
            <w:tcW w:w="1518" w:type="dxa"/>
          </w:tcPr>
          <w:p w14:paraId="65E1068B" w14:textId="77777777" w:rsidR="00F729E9" w:rsidRPr="00F253C5" w:rsidRDefault="00F729E9" w:rsidP="003C681A">
            <w:pPr>
              <w:autoSpaceDE w:val="0"/>
              <w:ind w:left="0" w:firstLine="0"/>
              <w:rPr>
                <w:b/>
                <w:bCs/>
              </w:rPr>
            </w:pPr>
            <w:r w:rsidRPr="00022457">
              <w:rPr>
                <w:b/>
                <w:bCs/>
                <w:iCs/>
                <w:szCs w:val="22"/>
              </w:rPr>
              <w:t>Veľmi časté</w:t>
            </w:r>
          </w:p>
        </w:tc>
        <w:tc>
          <w:tcPr>
            <w:tcW w:w="1561" w:type="dxa"/>
          </w:tcPr>
          <w:p w14:paraId="04C4F19E" w14:textId="77777777" w:rsidR="00F729E9" w:rsidRPr="00F253C5" w:rsidRDefault="00F729E9" w:rsidP="003C681A">
            <w:pPr>
              <w:autoSpaceDE w:val="0"/>
              <w:ind w:left="0" w:firstLine="0"/>
              <w:rPr>
                <w:b/>
                <w:bCs/>
              </w:rPr>
            </w:pPr>
            <w:r w:rsidRPr="00022457">
              <w:rPr>
                <w:b/>
                <w:bCs/>
                <w:iCs/>
                <w:szCs w:val="22"/>
              </w:rPr>
              <w:t>Časté</w:t>
            </w:r>
          </w:p>
        </w:tc>
        <w:tc>
          <w:tcPr>
            <w:tcW w:w="1732" w:type="dxa"/>
          </w:tcPr>
          <w:p w14:paraId="1275FC30" w14:textId="77777777" w:rsidR="00F729E9" w:rsidRPr="003C681A" w:rsidRDefault="00F729E9" w:rsidP="003C681A">
            <w:pPr>
              <w:autoSpaceDE w:val="0"/>
              <w:ind w:left="0" w:firstLine="0"/>
              <w:rPr>
                <w:b/>
                <w:bCs/>
              </w:rPr>
            </w:pPr>
            <w:r w:rsidRPr="003C681A">
              <w:rPr>
                <w:b/>
                <w:bCs/>
                <w:szCs w:val="22"/>
              </w:rPr>
              <w:t>Veľmi zriedkavé</w:t>
            </w:r>
          </w:p>
        </w:tc>
        <w:tc>
          <w:tcPr>
            <w:tcW w:w="1576" w:type="dxa"/>
          </w:tcPr>
          <w:p w14:paraId="53588358" w14:textId="77777777" w:rsidR="00F729E9" w:rsidRPr="00F253C5" w:rsidRDefault="00F729E9" w:rsidP="003C681A">
            <w:pPr>
              <w:autoSpaceDE w:val="0"/>
              <w:ind w:left="0" w:firstLine="0"/>
              <w:rPr>
                <w:b/>
                <w:bCs/>
              </w:rPr>
            </w:pPr>
            <w:r w:rsidRPr="00022457">
              <w:rPr>
                <w:b/>
                <w:bCs/>
                <w:iCs/>
                <w:szCs w:val="22"/>
              </w:rPr>
              <w:t>Neznáme</w:t>
            </w:r>
          </w:p>
        </w:tc>
      </w:tr>
      <w:tr w:rsidR="00F729E9" w14:paraId="0B19D1B0" w14:textId="77777777" w:rsidTr="00022457">
        <w:tc>
          <w:tcPr>
            <w:tcW w:w="2106" w:type="dxa"/>
          </w:tcPr>
          <w:p w14:paraId="59E1B7B4" w14:textId="77777777" w:rsidR="00F729E9" w:rsidRPr="003C681A" w:rsidRDefault="00F729E9" w:rsidP="00022457">
            <w:pPr>
              <w:keepNext/>
              <w:autoSpaceDE w:val="0"/>
              <w:ind w:left="0" w:firstLine="0"/>
              <w:rPr>
                <w:b/>
                <w:bCs/>
              </w:rPr>
            </w:pPr>
            <w:r w:rsidRPr="003C681A">
              <w:rPr>
                <w:szCs w:val="22"/>
                <w:lang w:eastAsia="ja-JP"/>
              </w:rPr>
              <w:t>Poruchy imunitného systému</w:t>
            </w:r>
          </w:p>
        </w:tc>
        <w:tc>
          <w:tcPr>
            <w:tcW w:w="1518" w:type="dxa"/>
          </w:tcPr>
          <w:p w14:paraId="4351520D" w14:textId="77777777" w:rsidR="00F729E9" w:rsidRPr="003C681A" w:rsidRDefault="00F729E9" w:rsidP="003C681A">
            <w:pPr>
              <w:autoSpaceDE w:val="0"/>
              <w:ind w:left="0" w:firstLine="0"/>
              <w:rPr>
                <w:b/>
                <w:bCs/>
              </w:rPr>
            </w:pPr>
          </w:p>
        </w:tc>
        <w:tc>
          <w:tcPr>
            <w:tcW w:w="1561" w:type="dxa"/>
          </w:tcPr>
          <w:p w14:paraId="21C59883" w14:textId="77777777" w:rsidR="00F729E9" w:rsidRPr="003C681A" w:rsidRDefault="00F729E9" w:rsidP="003C681A">
            <w:pPr>
              <w:autoSpaceDE w:val="0"/>
              <w:ind w:left="0" w:firstLine="0"/>
              <w:rPr>
                <w:b/>
                <w:bCs/>
              </w:rPr>
            </w:pPr>
          </w:p>
        </w:tc>
        <w:tc>
          <w:tcPr>
            <w:tcW w:w="1732" w:type="dxa"/>
          </w:tcPr>
          <w:p w14:paraId="3478A09F" w14:textId="77777777" w:rsidR="00F729E9" w:rsidRPr="003C681A" w:rsidRDefault="00F729E9" w:rsidP="003C681A">
            <w:pPr>
              <w:autoSpaceDE w:val="0"/>
              <w:ind w:left="0" w:firstLine="0"/>
              <w:rPr>
                <w:bCs/>
              </w:rPr>
            </w:pPr>
            <w:r w:rsidRPr="003C681A">
              <w:rPr>
                <w:bCs/>
                <w:szCs w:val="22"/>
              </w:rPr>
              <w:t>hypersenzitivita</w:t>
            </w:r>
            <w:r w:rsidRPr="003C681A">
              <w:rPr>
                <w:szCs w:val="22"/>
              </w:rPr>
              <w:t>*</w:t>
            </w:r>
          </w:p>
        </w:tc>
        <w:tc>
          <w:tcPr>
            <w:tcW w:w="1576" w:type="dxa"/>
          </w:tcPr>
          <w:p w14:paraId="12B6D519" w14:textId="77777777" w:rsidR="00F729E9" w:rsidRPr="003C681A" w:rsidRDefault="00F729E9" w:rsidP="003C681A">
            <w:pPr>
              <w:autoSpaceDE w:val="0"/>
              <w:ind w:left="0" w:firstLine="0"/>
              <w:rPr>
                <w:b/>
                <w:bCs/>
              </w:rPr>
            </w:pPr>
          </w:p>
        </w:tc>
      </w:tr>
      <w:tr w:rsidR="00F729E9" w14:paraId="2FA0502A" w14:textId="77777777" w:rsidTr="00022457">
        <w:tc>
          <w:tcPr>
            <w:tcW w:w="2106" w:type="dxa"/>
          </w:tcPr>
          <w:p w14:paraId="788E09DA" w14:textId="77777777" w:rsidR="00F729E9" w:rsidRPr="003C681A" w:rsidRDefault="00F729E9" w:rsidP="00022457">
            <w:pPr>
              <w:keepNext/>
              <w:autoSpaceDE w:val="0"/>
              <w:ind w:left="0" w:firstLine="0"/>
              <w:rPr>
                <w:bCs/>
              </w:rPr>
            </w:pPr>
            <w:r w:rsidRPr="003C681A">
              <w:rPr>
                <w:bCs/>
                <w:szCs w:val="22"/>
              </w:rPr>
              <w:t>Poruchy gastrointestinálneho traktu</w:t>
            </w:r>
          </w:p>
        </w:tc>
        <w:tc>
          <w:tcPr>
            <w:tcW w:w="1518" w:type="dxa"/>
          </w:tcPr>
          <w:p w14:paraId="7C1CE3E2" w14:textId="77777777" w:rsidR="00F729E9" w:rsidRPr="003C681A" w:rsidRDefault="00F729E9" w:rsidP="003C681A">
            <w:pPr>
              <w:autoSpaceDE w:val="0"/>
              <w:ind w:left="0" w:firstLine="0"/>
              <w:rPr>
                <w:b/>
                <w:bCs/>
              </w:rPr>
            </w:pPr>
            <w:r w:rsidRPr="003C681A">
              <w:rPr>
                <w:szCs w:val="22"/>
              </w:rPr>
              <w:t>nauzea, vracanie, bolesť</w:t>
            </w:r>
            <w:r w:rsidRPr="003C681A">
              <w:rPr>
                <w:b/>
                <w:bCs/>
                <w:i/>
                <w:iCs/>
                <w:szCs w:val="22"/>
              </w:rPr>
              <w:t xml:space="preserve"> </w:t>
            </w:r>
            <w:r w:rsidRPr="003C681A">
              <w:rPr>
                <w:szCs w:val="22"/>
              </w:rPr>
              <w:t>hornej</w:t>
            </w:r>
            <w:r w:rsidRPr="003C681A">
              <w:rPr>
                <w:b/>
                <w:bCs/>
                <w:i/>
                <w:iCs/>
                <w:szCs w:val="22"/>
              </w:rPr>
              <w:t xml:space="preserve"> </w:t>
            </w:r>
            <w:r w:rsidRPr="003C681A">
              <w:rPr>
                <w:szCs w:val="22"/>
              </w:rPr>
              <w:t>časti brucha, zápcha</w:t>
            </w:r>
          </w:p>
        </w:tc>
        <w:tc>
          <w:tcPr>
            <w:tcW w:w="1561" w:type="dxa"/>
          </w:tcPr>
          <w:p w14:paraId="7B5F4052" w14:textId="77777777" w:rsidR="00F729E9" w:rsidRPr="003C681A" w:rsidRDefault="00F729E9" w:rsidP="003C681A">
            <w:pPr>
              <w:autoSpaceDE w:val="0"/>
              <w:ind w:left="0" w:firstLine="0"/>
              <w:rPr>
                <w:b/>
                <w:bCs/>
              </w:rPr>
            </w:pPr>
            <w:r w:rsidRPr="003C681A">
              <w:rPr>
                <w:szCs w:val="22"/>
              </w:rPr>
              <w:t>hnačka</w:t>
            </w:r>
            <w:r w:rsidRPr="00022457">
              <w:rPr>
                <w:bCs/>
                <w:szCs w:val="22"/>
              </w:rPr>
              <w:t>,</w:t>
            </w:r>
            <w:r w:rsidRPr="003C681A">
              <w:rPr>
                <w:b/>
                <w:bCs/>
                <w:i/>
                <w:iCs/>
                <w:szCs w:val="22"/>
              </w:rPr>
              <w:t xml:space="preserve"> </w:t>
            </w:r>
            <w:r w:rsidRPr="003C681A">
              <w:rPr>
                <w:szCs w:val="22"/>
              </w:rPr>
              <w:t>dyspepsia, plynatosť, abdominálna bolesť</w:t>
            </w:r>
          </w:p>
        </w:tc>
        <w:tc>
          <w:tcPr>
            <w:tcW w:w="1732" w:type="dxa"/>
          </w:tcPr>
          <w:p w14:paraId="1033874C" w14:textId="77777777" w:rsidR="00F729E9" w:rsidRPr="003C681A" w:rsidRDefault="00F729E9" w:rsidP="003C681A">
            <w:pPr>
              <w:autoSpaceDE w:val="0"/>
              <w:ind w:left="0" w:firstLine="0"/>
              <w:rPr>
                <w:b/>
                <w:bCs/>
              </w:rPr>
            </w:pPr>
          </w:p>
        </w:tc>
        <w:tc>
          <w:tcPr>
            <w:tcW w:w="1576" w:type="dxa"/>
          </w:tcPr>
          <w:p w14:paraId="23DA2BAE" w14:textId="5E206D80" w:rsidR="00F729E9" w:rsidRDefault="008D0E43" w:rsidP="003C681A">
            <w:pPr>
              <w:autoSpaceDE w:val="0"/>
              <w:ind w:left="0" w:firstLine="0"/>
              <w:rPr>
                <w:szCs w:val="22"/>
              </w:rPr>
            </w:pPr>
            <w:r>
              <w:rPr>
                <w:szCs w:val="22"/>
              </w:rPr>
              <w:t>Intestinálna obštrukcia</w:t>
            </w:r>
            <w:r w:rsidR="00F729E9" w:rsidRPr="003C681A">
              <w:rPr>
                <w:szCs w:val="22"/>
              </w:rPr>
              <w:t xml:space="preserve">, ileus/subileus, </w:t>
            </w:r>
            <w:r>
              <w:rPr>
                <w:szCs w:val="22"/>
              </w:rPr>
              <w:t>intestinálna perforácia</w:t>
            </w:r>
            <w:r w:rsidR="005B10AB" w:rsidRPr="007865AC">
              <w:rPr>
                <w:szCs w:val="22"/>
                <w:vertAlign w:val="superscript"/>
              </w:rPr>
              <w:t>1</w:t>
            </w:r>
            <w:r w:rsidR="005B10AB">
              <w:rPr>
                <w:szCs w:val="22"/>
              </w:rPr>
              <w:t>,</w:t>
            </w:r>
          </w:p>
          <w:p w14:paraId="03CA671D" w14:textId="77777777" w:rsidR="007B1EA9" w:rsidRDefault="00A53F8C" w:rsidP="003C681A">
            <w:pPr>
              <w:autoSpaceDE w:val="0"/>
              <w:ind w:left="0" w:firstLine="0"/>
              <w:rPr>
                <w:szCs w:val="22"/>
              </w:rPr>
            </w:pPr>
            <w:r w:rsidRPr="00D20C4C">
              <w:rPr>
                <w:bCs/>
              </w:rPr>
              <w:t>gastrointestinálne krvácanie</w:t>
            </w:r>
            <w:r>
              <w:rPr>
                <w:szCs w:val="22"/>
              </w:rPr>
              <w:sym w:font="Symbol" w:char="F02A"/>
            </w:r>
            <w:r w:rsidRPr="007865AC">
              <w:rPr>
                <w:szCs w:val="22"/>
                <w:vertAlign w:val="superscript"/>
              </w:rPr>
              <w:t>1</w:t>
            </w:r>
            <w:r>
              <w:rPr>
                <w:szCs w:val="22"/>
              </w:rPr>
              <w:t>,</w:t>
            </w:r>
          </w:p>
          <w:p w14:paraId="06E28028" w14:textId="77777777" w:rsidR="00A53F8C" w:rsidRDefault="00F724B1" w:rsidP="003C681A">
            <w:pPr>
              <w:autoSpaceDE w:val="0"/>
              <w:ind w:left="0" w:firstLine="0"/>
              <w:rPr>
                <w:szCs w:val="22"/>
              </w:rPr>
            </w:pPr>
            <w:r>
              <w:rPr>
                <w:bCs/>
              </w:rPr>
              <w:t>intestinálne</w:t>
            </w:r>
            <w:r w:rsidR="00A53F8C">
              <w:rPr>
                <w:bCs/>
              </w:rPr>
              <w:t xml:space="preserve"> </w:t>
            </w:r>
            <w:r>
              <w:rPr>
                <w:bCs/>
              </w:rPr>
              <w:t>vredy</w:t>
            </w:r>
            <w:r w:rsidR="00A53F8C">
              <w:rPr>
                <w:szCs w:val="22"/>
              </w:rPr>
              <w:sym w:font="Symbol" w:char="F02A"/>
            </w:r>
            <w:r w:rsidR="00A53F8C" w:rsidRPr="007865AC">
              <w:rPr>
                <w:szCs w:val="22"/>
                <w:vertAlign w:val="superscript"/>
              </w:rPr>
              <w:t>1</w:t>
            </w:r>
            <w:r w:rsidR="00A53F8C">
              <w:rPr>
                <w:szCs w:val="22"/>
              </w:rPr>
              <w:t>,</w:t>
            </w:r>
          </w:p>
          <w:p w14:paraId="3A5B2FFC" w14:textId="77777777" w:rsidR="00A53F8C" w:rsidRDefault="00A53F8C" w:rsidP="003C681A">
            <w:pPr>
              <w:autoSpaceDE w:val="0"/>
              <w:ind w:left="0" w:firstLine="0"/>
              <w:rPr>
                <w:szCs w:val="22"/>
              </w:rPr>
            </w:pPr>
            <w:r>
              <w:rPr>
                <w:bCs/>
              </w:rPr>
              <w:t>gastrointestinálna nekróza</w:t>
            </w:r>
            <w:r>
              <w:rPr>
                <w:szCs w:val="22"/>
              </w:rPr>
              <w:sym w:font="Symbol" w:char="F02A"/>
            </w:r>
            <w:r w:rsidRPr="007865AC">
              <w:rPr>
                <w:szCs w:val="22"/>
                <w:vertAlign w:val="superscript"/>
              </w:rPr>
              <w:t>1</w:t>
            </w:r>
            <w:r>
              <w:rPr>
                <w:szCs w:val="22"/>
              </w:rPr>
              <w:t>,</w:t>
            </w:r>
          </w:p>
          <w:p w14:paraId="574CABE4" w14:textId="77777777" w:rsidR="00A53F8C" w:rsidRDefault="00A53F8C" w:rsidP="003C681A">
            <w:pPr>
              <w:autoSpaceDE w:val="0"/>
              <w:ind w:left="0" w:firstLine="0"/>
              <w:rPr>
                <w:szCs w:val="22"/>
              </w:rPr>
            </w:pPr>
            <w:r>
              <w:rPr>
                <w:bCs/>
              </w:rPr>
              <w:t>kolitída</w:t>
            </w:r>
            <w:r>
              <w:rPr>
                <w:szCs w:val="22"/>
              </w:rPr>
              <w:sym w:font="Symbol" w:char="F02A"/>
            </w:r>
            <w:r w:rsidRPr="007865AC">
              <w:rPr>
                <w:szCs w:val="22"/>
                <w:vertAlign w:val="superscript"/>
              </w:rPr>
              <w:t>1</w:t>
            </w:r>
            <w:r>
              <w:rPr>
                <w:szCs w:val="22"/>
              </w:rPr>
              <w:t>,</w:t>
            </w:r>
          </w:p>
          <w:p w14:paraId="336B1F66" w14:textId="77777777" w:rsidR="00A53F8C" w:rsidRPr="00D20C4C" w:rsidRDefault="00F724B1" w:rsidP="003C681A">
            <w:pPr>
              <w:autoSpaceDE w:val="0"/>
              <w:ind w:left="0" w:firstLine="0"/>
              <w:rPr>
                <w:bCs/>
              </w:rPr>
            </w:pPr>
            <w:r>
              <w:rPr>
                <w:bCs/>
              </w:rPr>
              <w:t>intestinálna</w:t>
            </w:r>
            <w:r w:rsidR="00A53F8C">
              <w:rPr>
                <w:bCs/>
              </w:rPr>
              <w:t xml:space="preserve"> hmota</w:t>
            </w:r>
            <w:r w:rsidR="00A53F8C">
              <w:rPr>
                <w:szCs w:val="22"/>
              </w:rPr>
              <w:sym w:font="Symbol" w:char="F02A"/>
            </w:r>
            <w:r w:rsidR="00A53F8C" w:rsidRPr="007865AC">
              <w:rPr>
                <w:szCs w:val="22"/>
                <w:vertAlign w:val="superscript"/>
              </w:rPr>
              <w:t>1</w:t>
            </w:r>
          </w:p>
        </w:tc>
      </w:tr>
      <w:tr w:rsidR="00F729E9" w14:paraId="23BE5ED1" w14:textId="77777777" w:rsidTr="00022457">
        <w:tc>
          <w:tcPr>
            <w:tcW w:w="2106" w:type="dxa"/>
          </w:tcPr>
          <w:p w14:paraId="3430395E" w14:textId="77777777" w:rsidR="00F729E9" w:rsidRPr="003C681A" w:rsidRDefault="00F729E9" w:rsidP="00022457">
            <w:pPr>
              <w:keepNext/>
              <w:autoSpaceDE w:val="0"/>
              <w:ind w:left="0" w:firstLine="0"/>
              <w:rPr>
                <w:bCs/>
              </w:rPr>
            </w:pPr>
            <w:r w:rsidRPr="003C681A">
              <w:rPr>
                <w:bCs/>
              </w:rPr>
              <w:t>Poruchy kože a podkožného tkaniva</w:t>
            </w:r>
          </w:p>
        </w:tc>
        <w:tc>
          <w:tcPr>
            <w:tcW w:w="1518" w:type="dxa"/>
          </w:tcPr>
          <w:p w14:paraId="3915AA62" w14:textId="77777777" w:rsidR="00F729E9" w:rsidRPr="003C681A" w:rsidRDefault="00F729E9" w:rsidP="003C681A">
            <w:pPr>
              <w:autoSpaceDE w:val="0"/>
              <w:ind w:left="0" w:firstLine="0"/>
              <w:rPr>
                <w:b/>
                <w:bCs/>
              </w:rPr>
            </w:pPr>
          </w:p>
        </w:tc>
        <w:tc>
          <w:tcPr>
            <w:tcW w:w="1561" w:type="dxa"/>
          </w:tcPr>
          <w:p w14:paraId="0F364646" w14:textId="77777777" w:rsidR="00F729E9" w:rsidRPr="003C681A" w:rsidRDefault="00F729E9" w:rsidP="003C681A">
            <w:pPr>
              <w:autoSpaceDE w:val="0"/>
              <w:ind w:left="0" w:firstLine="0"/>
              <w:rPr>
                <w:b/>
                <w:bCs/>
              </w:rPr>
            </w:pPr>
          </w:p>
        </w:tc>
        <w:tc>
          <w:tcPr>
            <w:tcW w:w="1732" w:type="dxa"/>
          </w:tcPr>
          <w:p w14:paraId="3032A8A6" w14:textId="77777777" w:rsidR="00F729E9" w:rsidRPr="003C681A" w:rsidRDefault="00F729E9" w:rsidP="003C681A">
            <w:pPr>
              <w:autoSpaceDE w:val="0"/>
              <w:ind w:left="0" w:firstLine="0"/>
              <w:rPr>
                <w:b/>
                <w:bCs/>
              </w:rPr>
            </w:pPr>
          </w:p>
        </w:tc>
        <w:tc>
          <w:tcPr>
            <w:tcW w:w="1576" w:type="dxa"/>
          </w:tcPr>
          <w:p w14:paraId="227CAB25" w14:textId="77777777" w:rsidR="00F729E9" w:rsidRPr="003C681A" w:rsidRDefault="00F729E9" w:rsidP="003C681A">
            <w:pPr>
              <w:autoSpaceDE w:val="0"/>
              <w:ind w:left="0" w:firstLine="0"/>
              <w:rPr>
                <w:b/>
                <w:bCs/>
              </w:rPr>
            </w:pPr>
            <w:r w:rsidRPr="003C681A">
              <w:rPr>
                <w:szCs w:val="22"/>
              </w:rPr>
              <w:t>pruritus, vyrážka</w:t>
            </w:r>
          </w:p>
        </w:tc>
      </w:tr>
      <w:tr w:rsidR="00A53F8C" w14:paraId="29C92633" w14:textId="77777777" w:rsidTr="00022457">
        <w:tc>
          <w:tcPr>
            <w:tcW w:w="2106" w:type="dxa"/>
          </w:tcPr>
          <w:p w14:paraId="5948507D" w14:textId="77777777" w:rsidR="00A53F8C" w:rsidRPr="003C681A" w:rsidRDefault="00DB35A7" w:rsidP="00022457">
            <w:pPr>
              <w:keepNext/>
              <w:autoSpaceDE w:val="0"/>
              <w:ind w:left="0" w:firstLine="0"/>
              <w:rPr>
                <w:bCs/>
              </w:rPr>
            </w:pPr>
            <w:r>
              <w:rPr>
                <w:bCs/>
              </w:rPr>
              <w:t>Laboratórne a funkčné vyšetrenia</w:t>
            </w:r>
          </w:p>
        </w:tc>
        <w:tc>
          <w:tcPr>
            <w:tcW w:w="1518" w:type="dxa"/>
          </w:tcPr>
          <w:p w14:paraId="4644C013" w14:textId="77777777" w:rsidR="00A53F8C" w:rsidRPr="003C681A" w:rsidRDefault="00A53F8C" w:rsidP="003C681A">
            <w:pPr>
              <w:autoSpaceDE w:val="0"/>
              <w:ind w:left="0" w:firstLine="0"/>
              <w:rPr>
                <w:b/>
                <w:bCs/>
              </w:rPr>
            </w:pPr>
          </w:p>
        </w:tc>
        <w:tc>
          <w:tcPr>
            <w:tcW w:w="1561" w:type="dxa"/>
          </w:tcPr>
          <w:p w14:paraId="56896B9F" w14:textId="77777777" w:rsidR="00A53F8C" w:rsidRPr="003C681A" w:rsidRDefault="00A53F8C" w:rsidP="003C681A">
            <w:pPr>
              <w:autoSpaceDE w:val="0"/>
              <w:ind w:left="0" w:firstLine="0"/>
              <w:rPr>
                <w:b/>
                <w:bCs/>
              </w:rPr>
            </w:pPr>
          </w:p>
        </w:tc>
        <w:tc>
          <w:tcPr>
            <w:tcW w:w="1732" w:type="dxa"/>
          </w:tcPr>
          <w:p w14:paraId="70F2A0FB" w14:textId="77777777" w:rsidR="00A53F8C" w:rsidRPr="003C681A" w:rsidRDefault="00A53F8C" w:rsidP="003C681A">
            <w:pPr>
              <w:autoSpaceDE w:val="0"/>
              <w:ind w:left="0" w:firstLine="0"/>
              <w:rPr>
                <w:b/>
                <w:bCs/>
              </w:rPr>
            </w:pPr>
          </w:p>
        </w:tc>
        <w:tc>
          <w:tcPr>
            <w:tcW w:w="1576" w:type="dxa"/>
          </w:tcPr>
          <w:p w14:paraId="27169E71" w14:textId="77777777" w:rsidR="00A53F8C" w:rsidRPr="003C681A" w:rsidRDefault="00F724B1" w:rsidP="003C681A">
            <w:pPr>
              <w:autoSpaceDE w:val="0"/>
              <w:ind w:left="0" w:firstLine="0"/>
              <w:rPr>
                <w:szCs w:val="22"/>
              </w:rPr>
            </w:pPr>
            <w:r>
              <w:rPr>
                <w:szCs w:val="22"/>
              </w:rPr>
              <w:t>ukladanie kryštálov</w:t>
            </w:r>
            <w:r w:rsidR="00A53F8C">
              <w:rPr>
                <w:szCs w:val="22"/>
              </w:rPr>
              <w:t xml:space="preserve"> v čreve</w:t>
            </w:r>
            <w:r w:rsidR="00A53F8C">
              <w:rPr>
                <w:szCs w:val="22"/>
              </w:rPr>
              <w:sym w:font="Symbol" w:char="F02A"/>
            </w:r>
            <w:r w:rsidR="00A53F8C" w:rsidRPr="007865AC">
              <w:rPr>
                <w:szCs w:val="22"/>
                <w:vertAlign w:val="superscript"/>
              </w:rPr>
              <w:t>1</w:t>
            </w:r>
          </w:p>
        </w:tc>
      </w:tr>
    </w:tbl>
    <w:p w14:paraId="249CB693" w14:textId="77777777" w:rsidR="001B5B0F" w:rsidRPr="00D20C4C" w:rsidRDefault="001B5B0F">
      <w:pPr>
        <w:widowControl w:val="0"/>
        <w:overflowPunct w:val="0"/>
        <w:autoSpaceDE w:val="0"/>
        <w:spacing w:line="244" w:lineRule="auto"/>
        <w:rPr>
          <w:iCs/>
          <w:szCs w:val="22"/>
        </w:rPr>
      </w:pPr>
      <w:r w:rsidRPr="00D20C4C">
        <w:rPr>
          <w:vertAlign w:val="superscript"/>
        </w:rPr>
        <w:t xml:space="preserve">1 </w:t>
      </w:r>
      <w:r>
        <w:rPr>
          <w:iCs/>
          <w:szCs w:val="22"/>
        </w:rPr>
        <w:t>Pozri upozorneni</w:t>
      </w:r>
      <w:r w:rsidR="00F724B1">
        <w:rPr>
          <w:iCs/>
          <w:szCs w:val="22"/>
        </w:rPr>
        <w:t xml:space="preserve">a týkajúce sa </w:t>
      </w:r>
      <w:r>
        <w:rPr>
          <w:iCs/>
          <w:szCs w:val="22"/>
        </w:rPr>
        <w:t>zápalov</w:t>
      </w:r>
      <w:r w:rsidR="00F724B1">
        <w:rPr>
          <w:iCs/>
          <w:szCs w:val="22"/>
        </w:rPr>
        <w:t>ých</w:t>
      </w:r>
      <w:r>
        <w:rPr>
          <w:iCs/>
          <w:szCs w:val="22"/>
        </w:rPr>
        <w:t xml:space="preserve"> </w:t>
      </w:r>
      <w:r w:rsidR="00B00179">
        <w:rPr>
          <w:iCs/>
          <w:szCs w:val="22"/>
        </w:rPr>
        <w:t>ochoren</w:t>
      </w:r>
      <w:r w:rsidR="00F724B1">
        <w:rPr>
          <w:iCs/>
          <w:szCs w:val="22"/>
        </w:rPr>
        <w:t xml:space="preserve">í </w:t>
      </w:r>
      <w:r>
        <w:rPr>
          <w:iCs/>
          <w:szCs w:val="22"/>
        </w:rPr>
        <w:t>gastrointestinálne</w:t>
      </w:r>
      <w:r w:rsidR="00B00179">
        <w:rPr>
          <w:iCs/>
          <w:szCs w:val="22"/>
        </w:rPr>
        <w:t>ho</w:t>
      </w:r>
      <w:r>
        <w:rPr>
          <w:iCs/>
          <w:szCs w:val="22"/>
        </w:rPr>
        <w:t xml:space="preserve"> </w:t>
      </w:r>
      <w:r w:rsidR="00B00179">
        <w:rPr>
          <w:iCs/>
          <w:szCs w:val="22"/>
        </w:rPr>
        <w:t>traktu</w:t>
      </w:r>
      <w:r>
        <w:rPr>
          <w:iCs/>
          <w:szCs w:val="22"/>
        </w:rPr>
        <w:t xml:space="preserve"> v</w:t>
      </w:r>
      <w:r w:rsidR="00F61E94">
        <w:rPr>
          <w:iCs/>
          <w:szCs w:val="22"/>
        </w:rPr>
        <w:t> </w:t>
      </w:r>
      <w:r>
        <w:rPr>
          <w:iCs/>
          <w:szCs w:val="22"/>
        </w:rPr>
        <w:t>časti</w:t>
      </w:r>
      <w:r w:rsidR="00F61E94">
        <w:rPr>
          <w:iCs/>
          <w:szCs w:val="22"/>
        </w:rPr>
        <w:t> </w:t>
      </w:r>
      <w:r>
        <w:rPr>
          <w:iCs/>
          <w:szCs w:val="22"/>
        </w:rPr>
        <w:t>4.4</w:t>
      </w:r>
    </w:p>
    <w:p w14:paraId="2B14EE89" w14:textId="77777777" w:rsidR="00F729E9" w:rsidRPr="00916B00" w:rsidRDefault="00F729E9">
      <w:pPr>
        <w:widowControl w:val="0"/>
        <w:overflowPunct w:val="0"/>
        <w:autoSpaceDE w:val="0"/>
        <w:spacing w:line="244" w:lineRule="auto"/>
        <w:rPr>
          <w:i/>
          <w:iCs/>
          <w:szCs w:val="22"/>
        </w:rPr>
      </w:pPr>
      <w:r>
        <w:rPr>
          <w:i/>
          <w:iCs/>
          <w:szCs w:val="22"/>
        </w:rPr>
        <w:t>* skúsenosti po uvedení lieku na trh</w:t>
      </w:r>
    </w:p>
    <w:p w14:paraId="5D0FBC09" w14:textId="77777777" w:rsidR="00F729E9" w:rsidRPr="00916B00" w:rsidRDefault="00F729E9">
      <w:pPr>
        <w:rPr>
          <w:szCs w:val="22"/>
        </w:rPr>
      </w:pPr>
    </w:p>
    <w:p w14:paraId="3FAD7CF0" w14:textId="77777777" w:rsidR="00294590" w:rsidRPr="004C26B7" w:rsidRDefault="004C1E21" w:rsidP="004C26B7">
      <w:pPr>
        <w:keepNext/>
        <w:suppressAutoHyphens w:val="0"/>
        <w:autoSpaceDE w:val="0"/>
        <w:autoSpaceDN w:val="0"/>
        <w:adjustRightInd w:val="0"/>
        <w:ind w:left="0" w:firstLine="0"/>
        <w:rPr>
          <w:color w:val="000000"/>
          <w:szCs w:val="22"/>
          <w:u w:val="single"/>
          <w:lang w:eastAsia="sk-SK"/>
        </w:rPr>
      </w:pPr>
      <w:r>
        <w:rPr>
          <w:color w:val="000000"/>
          <w:szCs w:val="22"/>
          <w:u w:val="single"/>
          <w:lang w:eastAsia="sk-SK"/>
        </w:rPr>
        <w:t>Pediatrická populácia</w:t>
      </w:r>
    </w:p>
    <w:p w14:paraId="7D9ECA97" w14:textId="77777777" w:rsidR="00294590" w:rsidRDefault="00294590" w:rsidP="00294590">
      <w:pPr>
        <w:suppressLineNumbers/>
        <w:autoSpaceDE w:val="0"/>
        <w:rPr>
          <w:color w:val="000000"/>
          <w:szCs w:val="22"/>
          <w:lang w:eastAsia="sk-SK"/>
        </w:rPr>
      </w:pPr>
      <w:r w:rsidRPr="00294590">
        <w:rPr>
          <w:color w:val="000000"/>
          <w:szCs w:val="22"/>
          <w:lang w:eastAsia="sk-SK"/>
        </w:rPr>
        <w:t xml:space="preserve">Vo všeobecnosti, bezpečnostný profil </w:t>
      </w:r>
      <w:r w:rsidR="00436E46">
        <w:rPr>
          <w:color w:val="000000"/>
          <w:szCs w:val="22"/>
          <w:lang w:eastAsia="sk-SK"/>
        </w:rPr>
        <w:t xml:space="preserve">u </w:t>
      </w:r>
      <w:r w:rsidRPr="00294590">
        <w:rPr>
          <w:color w:val="000000"/>
          <w:szCs w:val="22"/>
          <w:lang w:eastAsia="sk-SK"/>
        </w:rPr>
        <w:t>detí a</w:t>
      </w:r>
      <w:r w:rsidR="00913668">
        <w:rPr>
          <w:color w:val="000000"/>
          <w:szCs w:val="22"/>
          <w:lang w:eastAsia="sk-SK"/>
        </w:rPr>
        <w:t> </w:t>
      </w:r>
      <w:r w:rsidR="00436E46">
        <w:rPr>
          <w:color w:val="000000"/>
          <w:szCs w:val="22"/>
          <w:lang w:eastAsia="sk-SK"/>
        </w:rPr>
        <w:t>dospievajúcich</w:t>
      </w:r>
      <w:r w:rsidRPr="00294590">
        <w:rPr>
          <w:color w:val="000000"/>
          <w:szCs w:val="22"/>
          <w:lang w:eastAsia="sk-SK"/>
        </w:rPr>
        <w:t xml:space="preserve"> (od 6 do 18</w:t>
      </w:r>
      <w:r w:rsidR="00913668">
        <w:rPr>
          <w:color w:val="000000"/>
          <w:szCs w:val="22"/>
          <w:lang w:eastAsia="sk-SK"/>
        </w:rPr>
        <w:t> </w:t>
      </w:r>
      <w:r>
        <w:rPr>
          <w:color w:val="000000"/>
          <w:szCs w:val="22"/>
          <w:lang w:eastAsia="sk-SK"/>
        </w:rPr>
        <w:t>rokov) je podobný</w:t>
      </w:r>
    </w:p>
    <w:p w14:paraId="4FCF0707" w14:textId="77777777" w:rsidR="00294590" w:rsidRDefault="00294590" w:rsidP="004C26B7">
      <w:pPr>
        <w:autoSpaceDE w:val="0"/>
        <w:rPr>
          <w:color w:val="000000"/>
          <w:szCs w:val="22"/>
          <w:lang w:eastAsia="sk-SK"/>
        </w:rPr>
      </w:pPr>
      <w:r>
        <w:rPr>
          <w:color w:val="000000"/>
          <w:szCs w:val="22"/>
          <w:lang w:eastAsia="sk-SK"/>
        </w:rPr>
        <w:t>bezpečnostnému profilu dospelých.</w:t>
      </w:r>
    </w:p>
    <w:p w14:paraId="544D8144" w14:textId="77777777" w:rsidR="00294590" w:rsidRDefault="00294590" w:rsidP="004C26B7">
      <w:pPr>
        <w:autoSpaceDE w:val="0"/>
        <w:rPr>
          <w:szCs w:val="22"/>
          <w:u w:val="single"/>
        </w:rPr>
      </w:pPr>
    </w:p>
    <w:p w14:paraId="3C64F2DB" w14:textId="77777777" w:rsidR="00F729E9" w:rsidRPr="00916B00" w:rsidRDefault="00F729E9">
      <w:pPr>
        <w:suppressLineNumbers/>
        <w:autoSpaceDE w:val="0"/>
        <w:rPr>
          <w:szCs w:val="22"/>
        </w:rPr>
      </w:pPr>
      <w:r w:rsidRPr="00916B00">
        <w:rPr>
          <w:szCs w:val="22"/>
          <w:u w:val="single"/>
        </w:rPr>
        <w:t>Hlásenie podozrení na nežiaduce reakcie</w:t>
      </w:r>
    </w:p>
    <w:p w14:paraId="07C59DA5" w14:textId="77777777" w:rsidR="00F729E9" w:rsidRPr="00916B00" w:rsidRDefault="00F729E9">
      <w:pPr>
        <w:suppressLineNumbers/>
        <w:autoSpaceDE w:val="0"/>
        <w:ind w:left="0" w:firstLine="0"/>
        <w:rPr>
          <w:b/>
          <w:szCs w:val="22"/>
        </w:rPr>
      </w:pPr>
      <w:r w:rsidRPr="00916B00">
        <w:rPr>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Pr>
          <w:szCs w:val="22"/>
        </w:rPr>
        <w:t>na</w:t>
      </w:r>
      <w:r w:rsidRPr="00916B00">
        <w:rPr>
          <w:szCs w:val="22"/>
        </w:rPr>
        <w:t xml:space="preserve"> </w:t>
      </w:r>
      <w:r w:rsidRPr="00916B00">
        <w:rPr>
          <w:szCs w:val="22"/>
          <w:shd w:val="clear" w:color="auto" w:fill="C0C0C0"/>
        </w:rPr>
        <w:t xml:space="preserve">národné </w:t>
      </w:r>
      <w:r>
        <w:rPr>
          <w:szCs w:val="22"/>
          <w:shd w:val="clear" w:color="auto" w:fill="C0C0C0"/>
        </w:rPr>
        <w:t>centrum</w:t>
      </w:r>
      <w:r w:rsidRPr="00916B00">
        <w:rPr>
          <w:szCs w:val="22"/>
          <w:shd w:val="clear" w:color="auto" w:fill="C0C0C0"/>
        </w:rPr>
        <w:t xml:space="preserve"> hlásenia uvedené v </w:t>
      </w:r>
      <w:hyperlink r:id="rId8" w:history="1">
        <w:r w:rsidRPr="00916B00">
          <w:rPr>
            <w:rStyle w:val="Hypertextovprepojenie"/>
            <w:color w:val="auto"/>
            <w:szCs w:val="22"/>
            <w:shd w:val="clear" w:color="auto" w:fill="C0C0C0"/>
          </w:rPr>
          <w:t>Prílohe V</w:t>
        </w:r>
      </w:hyperlink>
      <w:r w:rsidRPr="00916B00">
        <w:rPr>
          <w:szCs w:val="22"/>
        </w:rPr>
        <w:t>.</w:t>
      </w:r>
    </w:p>
    <w:p w14:paraId="433D6D80" w14:textId="77777777" w:rsidR="00F729E9" w:rsidRPr="00916B00" w:rsidRDefault="00F729E9">
      <w:pPr>
        <w:rPr>
          <w:b/>
          <w:szCs w:val="22"/>
        </w:rPr>
      </w:pPr>
    </w:p>
    <w:p w14:paraId="269EA7EF" w14:textId="77777777" w:rsidR="00F729E9" w:rsidRPr="00916B00" w:rsidRDefault="00F729E9" w:rsidP="007013A8">
      <w:pPr>
        <w:keepNext/>
        <w:autoSpaceDE w:val="0"/>
        <w:rPr>
          <w:szCs w:val="22"/>
        </w:rPr>
      </w:pPr>
      <w:r w:rsidRPr="00916B00">
        <w:rPr>
          <w:b/>
          <w:szCs w:val="22"/>
        </w:rPr>
        <w:t>4.9</w:t>
      </w:r>
      <w:r w:rsidRPr="00916B00">
        <w:rPr>
          <w:b/>
          <w:szCs w:val="22"/>
        </w:rPr>
        <w:tab/>
        <w:t>Predávkovanie</w:t>
      </w:r>
    </w:p>
    <w:p w14:paraId="2F9D4CE6" w14:textId="77777777" w:rsidR="00F729E9" w:rsidRPr="00916B00" w:rsidRDefault="00F729E9" w:rsidP="007013A8">
      <w:pPr>
        <w:keepNext/>
        <w:autoSpaceDE w:val="0"/>
        <w:rPr>
          <w:szCs w:val="22"/>
        </w:rPr>
      </w:pPr>
    </w:p>
    <w:p w14:paraId="409BDB90" w14:textId="7BCFBA34" w:rsidR="00F729E9" w:rsidRPr="00916B00" w:rsidRDefault="00F729E9">
      <w:pPr>
        <w:widowControl w:val="0"/>
        <w:tabs>
          <w:tab w:val="left" w:pos="0"/>
        </w:tabs>
        <w:overflowPunct w:val="0"/>
        <w:autoSpaceDE w:val="0"/>
        <w:spacing w:line="242" w:lineRule="auto"/>
        <w:ind w:left="0" w:firstLine="0"/>
        <w:rPr>
          <w:szCs w:val="22"/>
        </w:rPr>
      </w:pPr>
      <w:r w:rsidRPr="00916B00">
        <w:rPr>
          <w:szCs w:val="22"/>
        </w:rPr>
        <w:t>Sevelamériumchlorid, ktorý obsahuje rovnakú aktívnu zložku ako sevelamériumkarbonát, bol podávaný zdravým dobrovoľníkom v dávkach do 14</w:t>
      </w:r>
      <w:r>
        <w:rPr>
          <w:szCs w:val="22"/>
        </w:rPr>
        <w:t> </w:t>
      </w:r>
      <w:r w:rsidRPr="00916B00">
        <w:rPr>
          <w:szCs w:val="22"/>
        </w:rPr>
        <w:t>gramov denne počas 8</w:t>
      </w:r>
      <w:r>
        <w:rPr>
          <w:szCs w:val="22"/>
        </w:rPr>
        <w:t> </w:t>
      </w:r>
      <w:r w:rsidRPr="00916B00">
        <w:rPr>
          <w:szCs w:val="22"/>
        </w:rPr>
        <w:t xml:space="preserve">dní bez nežiaducich </w:t>
      </w:r>
      <w:r w:rsidR="002826C1">
        <w:rPr>
          <w:szCs w:val="22"/>
        </w:rPr>
        <w:lastRenderedPageBreak/>
        <w:t>reakcií</w:t>
      </w:r>
      <w:r w:rsidRPr="00916B00">
        <w:rPr>
          <w:szCs w:val="22"/>
        </w:rPr>
        <w:t>. U pacientov s chronickou chorobou obličiek bola maximálna priemerná študovaná denná dávka 14,4</w:t>
      </w:r>
      <w:r>
        <w:rPr>
          <w:szCs w:val="22"/>
        </w:rPr>
        <w:t> </w:t>
      </w:r>
      <w:r w:rsidRPr="00916B00">
        <w:rPr>
          <w:szCs w:val="22"/>
        </w:rPr>
        <w:t>gramov sevelamériumkarbonátu v jednej dennej dávke.</w:t>
      </w:r>
    </w:p>
    <w:p w14:paraId="3642EC25" w14:textId="060B7599" w:rsidR="00F729E9" w:rsidRDefault="00F729E9">
      <w:pPr>
        <w:rPr>
          <w:szCs w:val="22"/>
        </w:rPr>
      </w:pPr>
    </w:p>
    <w:p w14:paraId="3E0A64DB" w14:textId="77777777" w:rsidR="002826C1" w:rsidRDefault="002826C1" w:rsidP="002826C1">
      <w:pPr>
        <w:suppressAutoHyphens w:val="0"/>
        <w:autoSpaceDE w:val="0"/>
        <w:autoSpaceDN w:val="0"/>
        <w:adjustRightInd w:val="0"/>
        <w:ind w:left="0" w:firstLine="0"/>
        <w:rPr>
          <w:color w:val="000000"/>
          <w:szCs w:val="22"/>
          <w:lang w:eastAsia="sk-SK"/>
        </w:rPr>
      </w:pPr>
      <w:r w:rsidRPr="00D22713">
        <w:rPr>
          <w:color w:val="000000"/>
          <w:szCs w:val="22"/>
          <w:lang w:eastAsia="sk-SK"/>
        </w:rPr>
        <w:t>Príznaky pozorované v</w:t>
      </w:r>
      <w:r>
        <w:rPr>
          <w:color w:val="000000"/>
          <w:szCs w:val="22"/>
          <w:lang w:eastAsia="sk-SK"/>
        </w:rPr>
        <w:t> </w:t>
      </w:r>
      <w:r w:rsidRPr="00D22713">
        <w:rPr>
          <w:color w:val="000000"/>
          <w:szCs w:val="22"/>
          <w:lang w:eastAsia="sk-SK"/>
        </w:rPr>
        <w:t>prípade predávkovania sú podobné nežiaducim reakciám uvedený</w:t>
      </w:r>
      <w:r>
        <w:rPr>
          <w:color w:val="000000"/>
          <w:szCs w:val="22"/>
          <w:lang w:eastAsia="sk-SK"/>
        </w:rPr>
        <w:t>ch</w:t>
      </w:r>
      <w:r w:rsidRPr="00D22713">
        <w:rPr>
          <w:color w:val="000000"/>
          <w:szCs w:val="22"/>
          <w:lang w:eastAsia="sk-SK"/>
        </w:rPr>
        <w:t xml:space="preserve"> v</w:t>
      </w:r>
      <w:r>
        <w:rPr>
          <w:color w:val="000000"/>
          <w:szCs w:val="22"/>
          <w:lang w:eastAsia="sk-SK"/>
        </w:rPr>
        <w:t> </w:t>
      </w:r>
      <w:r w:rsidRPr="00D22713">
        <w:rPr>
          <w:color w:val="000000"/>
          <w:szCs w:val="22"/>
          <w:lang w:eastAsia="sk-SK"/>
        </w:rPr>
        <w:t>časti</w:t>
      </w:r>
      <w:r>
        <w:rPr>
          <w:color w:val="000000"/>
          <w:szCs w:val="22"/>
          <w:lang w:eastAsia="sk-SK"/>
        </w:rPr>
        <w:t> </w:t>
      </w:r>
      <w:r w:rsidRPr="00D22713">
        <w:rPr>
          <w:color w:val="000000"/>
          <w:szCs w:val="22"/>
          <w:lang w:eastAsia="sk-SK"/>
        </w:rPr>
        <w:t>4.8, najmä vrátane zápchy a</w:t>
      </w:r>
      <w:r>
        <w:rPr>
          <w:color w:val="000000"/>
          <w:szCs w:val="22"/>
          <w:lang w:eastAsia="sk-SK"/>
        </w:rPr>
        <w:t> </w:t>
      </w:r>
      <w:r w:rsidRPr="00D22713">
        <w:rPr>
          <w:color w:val="000000"/>
          <w:szCs w:val="22"/>
          <w:lang w:eastAsia="sk-SK"/>
        </w:rPr>
        <w:t>iných známych gastrointestinálnych porúch.</w:t>
      </w:r>
    </w:p>
    <w:p w14:paraId="2FCC0D69" w14:textId="77777777" w:rsidR="002826C1" w:rsidRPr="00D22713" w:rsidRDefault="002826C1" w:rsidP="002826C1">
      <w:pPr>
        <w:suppressAutoHyphens w:val="0"/>
        <w:autoSpaceDE w:val="0"/>
        <w:autoSpaceDN w:val="0"/>
        <w:adjustRightInd w:val="0"/>
        <w:ind w:left="0" w:firstLine="0"/>
        <w:rPr>
          <w:color w:val="000000"/>
          <w:szCs w:val="22"/>
          <w:lang w:eastAsia="sk-SK"/>
        </w:rPr>
      </w:pPr>
    </w:p>
    <w:p w14:paraId="422B5102" w14:textId="77777777" w:rsidR="002826C1" w:rsidRPr="00D22713" w:rsidRDefault="002826C1" w:rsidP="002826C1">
      <w:pPr>
        <w:widowControl w:val="0"/>
        <w:tabs>
          <w:tab w:val="left" w:pos="0"/>
        </w:tabs>
        <w:overflowPunct w:val="0"/>
        <w:autoSpaceDE w:val="0"/>
        <w:spacing w:line="242" w:lineRule="auto"/>
        <w:ind w:left="0" w:firstLine="0"/>
        <w:rPr>
          <w:szCs w:val="22"/>
        </w:rPr>
      </w:pPr>
      <w:r w:rsidRPr="00D22713">
        <w:rPr>
          <w:color w:val="000000"/>
          <w:szCs w:val="22"/>
          <w:lang w:eastAsia="sk-SK"/>
        </w:rPr>
        <w:t>Má sa poskytnúť primeraná symptomatická liečba.</w:t>
      </w:r>
    </w:p>
    <w:p w14:paraId="00AB1327" w14:textId="77777777" w:rsidR="002826C1" w:rsidRPr="00916B00" w:rsidRDefault="002826C1">
      <w:pPr>
        <w:rPr>
          <w:szCs w:val="22"/>
        </w:rPr>
      </w:pPr>
    </w:p>
    <w:p w14:paraId="406A1032" w14:textId="77777777" w:rsidR="00F729E9" w:rsidRPr="00916B00" w:rsidRDefault="00F729E9">
      <w:pPr>
        <w:rPr>
          <w:szCs w:val="22"/>
        </w:rPr>
      </w:pPr>
    </w:p>
    <w:p w14:paraId="3FFC3651" w14:textId="77777777" w:rsidR="00F729E9" w:rsidRPr="00916B00" w:rsidRDefault="00F729E9" w:rsidP="007013A8">
      <w:pPr>
        <w:keepNext/>
        <w:autoSpaceDE w:val="0"/>
        <w:rPr>
          <w:bCs/>
          <w:szCs w:val="22"/>
        </w:rPr>
      </w:pPr>
      <w:r w:rsidRPr="00916B00">
        <w:rPr>
          <w:b/>
          <w:szCs w:val="22"/>
        </w:rPr>
        <w:t>5.</w:t>
      </w:r>
      <w:r w:rsidRPr="00916B00">
        <w:rPr>
          <w:b/>
          <w:szCs w:val="22"/>
        </w:rPr>
        <w:tab/>
        <w:t>FARMAKOLOGICKÉ VLASTNOSTI</w:t>
      </w:r>
    </w:p>
    <w:p w14:paraId="49BC8755" w14:textId="77777777" w:rsidR="00F729E9" w:rsidRPr="00916B00" w:rsidRDefault="00F729E9" w:rsidP="007013A8">
      <w:pPr>
        <w:keepNext/>
        <w:autoSpaceDE w:val="0"/>
        <w:rPr>
          <w:bCs/>
          <w:szCs w:val="22"/>
        </w:rPr>
      </w:pPr>
    </w:p>
    <w:p w14:paraId="60A0B3C6" w14:textId="77777777" w:rsidR="00F729E9" w:rsidRPr="00916B00" w:rsidRDefault="00F729E9" w:rsidP="007013A8">
      <w:pPr>
        <w:keepNext/>
        <w:autoSpaceDE w:val="0"/>
        <w:rPr>
          <w:szCs w:val="22"/>
        </w:rPr>
      </w:pPr>
      <w:r w:rsidRPr="00916B00">
        <w:rPr>
          <w:b/>
          <w:szCs w:val="22"/>
        </w:rPr>
        <w:t>5.1</w:t>
      </w:r>
      <w:r w:rsidRPr="00916B00">
        <w:rPr>
          <w:b/>
          <w:szCs w:val="22"/>
        </w:rPr>
        <w:tab/>
        <w:t>Farmakodynamické vlastnosti</w:t>
      </w:r>
    </w:p>
    <w:p w14:paraId="101DA25A" w14:textId="77777777" w:rsidR="00F729E9" w:rsidRPr="00916B00" w:rsidRDefault="00F729E9">
      <w:pPr>
        <w:rPr>
          <w:szCs w:val="22"/>
        </w:rPr>
      </w:pPr>
    </w:p>
    <w:p w14:paraId="5BEA0DFE" w14:textId="77777777" w:rsidR="00F729E9" w:rsidRPr="00022457" w:rsidRDefault="00F729E9">
      <w:pPr>
        <w:pStyle w:val="big"/>
        <w:tabs>
          <w:tab w:val="left" w:pos="0"/>
        </w:tabs>
        <w:ind w:left="0" w:right="0"/>
        <w:rPr>
          <w:sz w:val="22"/>
          <w:szCs w:val="22"/>
          <w:lang w:val="sk-SK"/>
        </w:rPr>
      </w:pPr>
      <w:r w:rsidRPr="00916B00">
        <w:rPr>
          <w:sz w:val="22"/>
          <w:szCs w:val="22"/>
          <w:lang w:val="sk-SK"/>
        </w:rPr>
        <w:t>Farmakoterapeutická skupina: liečivá na terapiu hyperkaliémie a hyperfosfatémie, ATC kód: V03AE02.</w:t>
      </w:r>
    </w:p>
    <w:p w14:paraId="3D27A510" w14:textId="21544D74" w:rsidR="00F729E9" w:rsidRDefault="00F729E9">
      <w:pPr>
        <w:widowControl w:val="0"/>
        <w:tabs>
          <w:tab w:val="left" w:pos="0"/>
        </w:tabs>
        <w:autoSpaceDE w:val="0"/>
        <w:spacing w:line="241" w:lineRule="exact"/>
        <w:rPr>
          <w:szCs w:val="22"/>
        </w:rPr>
      </w:pPr>
    </w:p>
    <w:p w14:paraId="3A2C168F" w14:textId="0986FCCF" w:rsidR="00852656" w:rsidRPr="00E43C53" w:rsidRDefault="00852656" w:rsidP="00E43C53">
      <w:pPr>
        <w:keepNext/>
        <w:tabs>
          <w:tab w:val="left" w:pos="0"/>
        </w:tabs>
        <w:autoSpaceDE w:val="0"/>
        <w:spacing w:line="241" w:lineRule="exact"/>
        <w:rPr>
          <w:szCs w:val="22"/>
          <w:u w:val="single"/>
        </w:rPr>
      </w:pPr>
      <w:r w:rsidRPr="004D2631">
        <w:rPr>
          <w:szCs w:val="22"/>
          <w:u w:val="single"/>
        </w:rPr>
        <w:t>Mechanizmus účinku</w:t>
      </w:r>
    </w:p>
    <w:p w14:paraId="698DBC37" w14:textId="6B274603" w:rsidR="00852656" w:rsidRDefault="00F729E9">
      <w:pPr>
        <w:widowControl w:val="0"/>
        <w:tabs>
          <w:tab w:val="left" w:pos="0"/>
        </w:tabs>
        <w:overflowPunct w:val="0"/>
        <w:autoSpaceDE w:val="0"/>
        <w:ind w:left="0" w:firstLine="0"/>
        <w:rPr>
          <w:szCs w:val="22"/>
        </w:rPr>
      </w:pPr>
      <w:r w:rsidRPr="00916B00">
        <w:rPr>
          <w:szCs w:val="22"/>
        </w:rPr>
        <w:t>Sevelamer Carbonate Mylan 800 mg obsahuje sevelamér, neabsorbovateľný sieťovaný polymérový viazač fosfátov, bez kovov a vápnika. Sevelamér obsahuje viaceré amíny oddelené jedným uhlíkom z polymérovej kostry, ktoré sa v žalúdku protonizujú. Tieto protonizované amíny viažu v čreve negatívne nabité ióny, ako sú fosfáty zo stravy.</w:t>
      </w:r>
    </w:p>
    <w:p w14:paraId="5C9BF237" w14:textId="65A81E4A" w:rsidR="00852656" w:rsidRDefault="00852656">
      <w:pPr>
        <w:widowControl w:val="0"/>
        <w:tabs>
          <w:tab w:val="left" w:pos="0"/>
        </w:tabs>
        <w:overflowPunct w:val="0"/>
        <w:autoSpaceDE w:val="0"/>
        <w:ind w:left="0" w:firstLine="0"/>
        <w:rPr>
          <w:szCs w:val="22"/>
        </w:rPr>
      </w:pPr>
    </w:p>
    <w:p w14:paraId="7D9EF5D0" w14:textId="500996C2" w:rsidR="00852656" w:rsidRPr="00E43C53" w:rsidRDefault="00852656" w:rsidP="00E43C53">
      <w:pPr>
        <w:keepNext/>
        <w:tabs>
          <w:tab w:val="left" w:pos="0"/>
        </w:tabs>
        <w:overflowPunct w:val="0"/>
        <w:autoSpaceDE w:val="0"/>
        <w:ind w:left="0" w:firstLine="0"/>
        <w:rPr>
          <w:szCs w:val="22"/>
          <w:u w:val="single"/>
        </w:rPr>
      </w:pPr>
      <w:r w:rsidRPr="004D2631">
        <w:rPr>
          <w:szCs w:val="22"/>
          <w:u w:val="single"/>
        </w:rPr>
        <w:t>Farmakodynamické účinky</w:t>
      </w:r>
    </w:p>
    <w:p w14:paraId="34F41DD8" w14:textId="7D7A6C5C" w:rsidR="00F729E9" w:rsidRPr="00916B00" w:rsidRDefault="00F729E9">
      <w:pPr>
        <w:widowControl w:val="0"/>
        <w:tabs>
          <w:tab w:val="left" w:pos="0"/>
        </w:tabs>
        <w:overflowPunct w:val="0"/>
        <w:autoSpaceDE w:val="0"/>
        <w:ind w:left="0" w:firstLine="0"/>
        <w:rPr>
          <w:szCs w:val="22"/>
        </w:rPr>
      </w:pPr>
      <w:r w:rsidRPr="00916B00">
        <w:rPr>
          <w:szCs w:val="22"/>
        </w:rPr>
        <w:t>Naviazaním fosfátu v tráviacom trakte a znížením absorpcie sevelamér znižuje koncentráciu fosforu v sére. Pravidelné sledovanie hladiny sérového fosforu je potrebné vždy počas každého podania fosfátových viazačov.</w:t>
      </w:r>
    </w:p>
    <w:p w14:paraId="1429C8CE" w14:textId="062DA7C9" w:rsidR="00F729E9" w:rsidRDefault="00F729E9">
      <w:pPr>
        <w:widowControl w:val="0"/>
        <w:tabs>
          <w:tab w:val="left" w:pos="0"/>
        </w:tabs>
        <w:autoSpaceDE w:val="0"/>
        <w:spacing w:line="214" w:lineRule="exact"/>
        <w:rPr>
          <w:szCs w:val="22"/>
        </w:rPr>
      </w:pPr>
    </w:p>
    <w:p w14:paraId="208A7794" w14:textId="35A625F9" w:rsidR="00852656" w:rsidRPr="00E43C53" w:rsidRDefault="00852656" w:rsidP="00E43C53">
      <w:pPr>
        <w:keepNext/>
        <w:tabs>
          <w:tab w:val="left" w:pos="0"/>
        </w:tabs>
        <w:autoSpaceDE w:val="0"/>
        <w:spacing w:line="214" w:lineRule="exact"/>
        <w:rPr>
          <w:szCs w:val="22"/>
          <w:u w:val="single"/>
        </w:rPr>
      </w:pPr>
      <w:r w:rsidRPr="004D2631">
        <w:rPr>
          <w:szCs w:val="22"/>
          <w:u w:val="single"/>
        </w:rPr>
        <w:t>Klinická účinnosť a bezpečnosť</w:t>
      </w:r>
    </w:p>
    <w:p w14:paraId="22093871" w14:textId="77777777" w:rsidR="00F729E9" w:rsidRPr="00916B00" w:rsidRDefault="00F729E9" w:rsidP="00022457">
      <w:pPr>
        <w:widowControl w:val="0"/>
        <w:tabs>
          <w:tab w:val="left" w:pos="0"/>
        </w:tabs>
        <w:overflowPunct w:val="0"/>
        <w:autoSpaceDE w:val="0"/>
        <w:ind w:left="0" w:firstLine="0"/>
        <w:rPr>
          <w:szCs w:val="22"/>
        </w:rPr>
      </w:pPr>
      <w:r w:rsidRPr="00916B00">
        <w:rPr>
          <w:szCs w:val="22"/>
        </w:rPr>
        <w:t>V dvoch randomizovaných skrížených klinických skúšaniach bol sevelamériumkarbonát pri aplikácii trikrát denne v oboch formách, tabletovej a v práškovej forme, terapeuticky ekvivalentný sevelamériumchloridu, a preto je účinný pri regulácii hladiny fosforu v sére u</w:t>
      </w:r>
      <w:r>
        <w:rPr>
          <w:szCs w:val="22"/>
        </w:rPr>
        <w:t> </w:t>
      </w:r>
      <w:r w:rsidRPr="00916B00">
        <w:rPr>
          <w:szCs w:val="22"/>
        </w:rPr>
        <w:t>hemodialyzovaných pacientov s chronickou chorobou obličiek.</w:t>
      </w:r>
    </w:p>
    <w:p w14:paraId="56C703F7" w14:textId="77777777" w:rsidR="00F729E9" w:rsidRPr="00916B00" w:rsidRDefault="00F729E9">
      <w:pPr>
        <w:widowControl w:val="0"/>
        <w:autoSpaceDE w:val="0"/>
        <w:spacing w:line="189" w:lineRule="exact"/>
        <w:rPr>
          <w:szCs w:val="22"/>
        </w:rPr>
      </w:pPr>
    </w:p>
    <w:p w14:paraId="2BF00E6C" w14:textId="77777777" w:rsidR="00F729E9" w:rsidRPr="00916B00" w:rsidRDefault="00F729E9">
      <w:pPr>
        <w:widowControl w:val="0"/>
        <w:autoSpaceDE w:val="0"/>
        <w:ind w:left="0" w:firstLine="0"/>
        <w:rPr>
          <w:szCs w:val="22"/>
        </w:rPr>
      </w:pPr>
      <w:r w:rsidRPr="00916B00">
        <w:rPr>
          <w:szCs w:val="22"/>
        </w:rPr>
        <w:t>Prvé klinické skúšanie preukázalo, že tablety sevelamériumkarbonátu dávkované trikrát denne boli ekvivalentné tabletám sevelamériumchloridu dávkovaných trikrát denne u 79 hemodialyzovaných pacientov liečených počas dvoch randomizovaných 8-týždňových liečebných období (časovo vážené priemery priemernej sérovej hladiny fosforu boli 1,5 ± 0,3</w:t>
      </w:r>
      <w:r>
        <w:rPr>
          <w:szCs w:val="22"/>
        </w:rPr>
        <w:t> </w:t>
      </w:r>
      <w:r w:rsidRPr="00916B00">
        <w:rPr>
          <w:szCs w:val="22"/>
        </w:rPr>
        <w:t>mmol/l pre sevelamériumkarbonát aj pre sevelamériumchlorid). Druhé klinické skúšanie preukázalo, že prášok sevelamériumkarbonátu podávaný trikrát denne bol ekvivalentný tabletám sevelamériumchloridu dávkovaným trikrát denne u 31 hyperfosfatemických (definovaných ako hladiny sérového fosforu ≥</w:t>
      </w:r>
      <w:r>
        <w:rPr>
          <w:szCs w:val="22"/>
        </w:rPr>
        <w:t> </w:t>
      </w:r>
      <w:r w:rsidRPr="00916B00">
        <w:rPr>
          <w:szCs w:val="22"/>
        </w:rPr>
        <w:t>1,78</w:t>
      </w:r>
      <w:r>
        <w:rPr>
          <w:szCs w:val="22"/>
        </w:rPr>
        <w:t> </w:t>
      </w:r>
      <w:r w:rsidRPr="00916B00">
        <w:rPr>
          <w:szCs w:val="22"/>
        </w:rPr>
        <w:t>mmol/l) hemodialyzovaných pacientov počas dvoch randomizovaných 4-týždňových liečebných období (časovo vážené priemery priemernej hladiny sérového fosforu boli 1,6</w:t>
      </w:r>
      <w:r>
        <w:rPr>
          <w:szCs w:val="22"/>
        </w:rPr>
        <w:t> </w:t>
      </w:r>
      <w:r w:rsidRPr="00916B00">
        <w:rPr>
          <w:szCs w:val="22"/>
        </w:rPr>
        <w:t>±</w:t>
      </w:r>
      <w:r>
        <w:t> </w:t>
      </w:r>
      <w:r w:rsidRPr="00916B00">
        <w:rPr>
          <w:szCs w:val="22"/>
        </w:rPr>
        <w:t>0,5</w:t>
      </w:r>
      <w:r>
        <w:rPr>
          <w:szCs w:val="22"/>
        </w:rPr>
        <w:t> </w:t>
      </w:r>
      <w:r w:rsidRPr="00916B00">
        <w:rPr>
          <w:szCs w:val="22"/>
        </w:rPr>
        <w:t>mmol/l pre prášok sevelamériumkarbonátu a</w:t>
      </w:r>
      <w:r>
        <w:rPr>
          <w:szCs w:val="22"/>
        </w:rPr>
        <w:t> </w:t>
      </w:r>
      <w:r w:rsidRPr="00916B00">
        <w:rPr>
          <w:szCs w:val="22"/>
        </w:rPr>
        <w:t>1,7</w:t>
      </w:r>
      <w:r>
        <w:rPr>
          <w:szCs w:val="22"/>
        </w:rPr>
        <w:t> </w:t>
      </w:r>
      <w:r w:rsidRPr="00916B00">
        <w:rPr>
          <w:szCs w:val="22"/>
        </w:rPr>
        <w:t>±</w:t>
      </w:r>
      <w:r>
        <w:rPr>
          <w:szCs w:val="22"/>
        </w:rPr>
        <w:t> </w:t>
      </w:r>
      <w:r w:rsidRPr="00916B00">
        <w:rPr>
          <w:szCs w:val="22"/>
        </w:rPr>
        <w:t>0,4</w:t>
      </w:r>
      <w:r>
        <w:rPr>
          <w:szCs w:val="22"/>
        </w:rPr>
        <w:t> </w:t>
      </w:r>
      <w:r w:rsidRPr="00916B00">
        <w:rPr>
          <w:szCs w:val="22"/>
        </w:rPr>
        <w:t>mmol/l pre tablety sevelamériumchloridu).</w:t>
      </w:r>
    </w:p>
    <w:p w14:paraId="33660A18" w14:textId="77777777" w:rsidR="00F729E9" w:rsidRPr="00916B00" w:rsidRDefault="00F729E9">
      <w:pPr>
        <w:widowControl w:val="0"/>
        <w:autoSpaceDE w:val="0"/>
        <w:spacing w:line="249" w:lineRule="exact"/>
        <w:rPr>
          <w:szCs w:val="22"/>
        </w:rPr>
      </w:pPr>
    </w:p>
    <w:p w14:paraId="6C9E11C8" w14:textId="47AAD657" w:rsidR="00F729E9" w:rsidRPr="00916B00" w:rsidRDefault="00F729E9">
      <w:pPr>
        <w:widowControl w:val="0"/>
        <w:overflowPunct w:val="0"/>
        <w:autoSpaceDE w:val="0"/>
        <w:spacing w:line="235" w:lineRule="auto"/>
        <w:ind w:left="0" w:firstLine="0"/>
        <w:rPr>
          <w:szCs w:val="22"/>
        </w:rPr>
      </w:pPr>
      <w:r w:rsidRPr="00916B00">
        <w:rPr>
          <w:szCs w:val="22"/>
        </w:rPr>
        <w:t xml:space="preserve">V klinických </w:t>
      </w:r>
      <w:r w:rsidR="00F14D4E">
        <w:rPr>
          <w:szCs w:val="22"/>
        </w:rPr>
        <w:t>skúšaniach</w:t>
      </w:r>
      <w:r w:rsidRPr="00916B00">
        <w:rPr>
          <w:szCs w:val="22"/>
        </w:rPr>
        <w:t xml:space="preserve"> u hemodialyzovaných pacientov nemal samotný sevelamér konzistentný a klinicky dôležitý účinok na hladinu intaktného parathormónu (iPTH) v sére. V 12 -týždňovej štúdii s pacientmi na peritoneálnej dialýze boli pozorované podobné zníženia iPTH v porovnaní s pacientmi, ktorí užívali kalciumacetát. U pacientov so sekundárnym hyperparatyreoidizmom sa má </w:t>
      </w:r>
      <w:r w:rsidR="00F14D4E">
        <w:rPr>
          <w:szCs w:val="22"/>
        </w:rPr>
        <w:t xml:space="preserve">sevelamériumkarbonát </w:t>
      </w:r>
      <w:r w:rsidRPr="00916B00">
        <w:rPr>
          <w:szCs w:val="22"/>
        </w:rPr>
        <w:t>používať v rámci kombinovaného terapeutického postupu, ktorý môže zahŕňať vápnik ako suplementáciu, 1,25</w:t>
      </w:r>
      <w:r>
        <w:rPr>
          <w:szCs w:val="22"/>
        </w:rPr>
        <w:t> </w:t>
      </w:r>
      <w:r w:rsidRPr="00916B00">
        <w:rPr>
          <w:szCs w:val="22"/>
        </w:rPr>
        <w:t>–</w:t>
      </w:r>
      <w:r>
        <w:rPr>
          <w:szCs w:val="22"/>
        </w:rPr>
        <w:t> </w:t>
      </w:r>
      <w:r w:rsidRPr="00916B00">
        <w:rPr>
          <w:szCs w:val="22"/>
        </w:rPr>
        <w:t>dihydroxy vitamín D</w:t>
      </w:r>
      <w:r w:rsidRPr="00916B00">
        <w:rPr>
          <w:szCs w:val="22"/>
          <w:vertAlign w:val="subscript"/>
        </w:rPr>
        <w:t>3</w:t>
      </w:r>
      <w:r w:rsidRPr="00916B00">
        <w:rPr>
          <w:szCs w:val="22"/>
        </w:rPr>
        <w:t xml:space="preserve"> alebo niektorý z</w:t>
      </w:r>
      <w:r>
        <w:rPr>
          <w:szCs w:val="22"/>
        </w:rPr>
        <w:t> </w:t>
      </w:r>
      <w:r w:rsidRPr="00916B00">
        <w:rPr>
          <w:szCs w:val="22"/>
        </w:rPr>
        <w:t>jeho analógov na zníženie hladiny intaktného parathormónu (iPTH).</w:t>
      </w:r>
    </w:p>
    <w:p w14:paraId="071D2869" w14:textId="77777777" w:rsidR="00F729E9" w:rsidRPr="00916B00" w:rsidRDefault="00F729E9">
      <w:pPr>
        <w:widowControl w:val="0"/>
        <w:overflowPunct w:val="0"/>
        <w:autoSpaceDE w:val="0"/>
        <w:ind w:left="0" w:firstLine="0"/>
        <w:rPr>
          <w:szCs w:val="22"/>
        </w:rPr>
      </w:pPr>
    </w:p>
    <w:p w14:paraId="04A3F647" w14:textId="77777777" w:rsidR="00F729E9" w:rsidRPr="00916B00" w:rsidRDefault="00F729E9">
      <w:pPr>
        <w:widowControl w:val="0"/>
        <w:overflowPunct w:val="0"/>
        <w:autoSpaceDE w:val="0"/>
        <w:ind w:left="0" w:firstLine="0"/>
        <w:rPr>
          <w:szCs w:val="22"/>
        </w:rPr>
      </w:pPr>
      <w:r w:rsidRPr="00916B00">
        <w:rPr>
          <w:szCs w:val="22"/>
        </w:rPr>
        <w:t xml:space="preserve">Dokázalo sa, že sevelamér viaže žlčové kyseliny </w:t>
      </w:r>
      <w:r w:rsidRPr="00916B00">
        <w:rPr>
          <w:i/>
          <w:iCs/>
          <w:szCs w:val="22"/>
        </w:rPr>
        <w:t>in vitro</w:t>
      </w:r>
      <w:r w:rsidRPr="00916B00">
        <w:rPr>
          <w:szCs w:val="22"/>
        </w:rPr>
        <w:t xml:space="preserve"> a</w:t>
      </w:r>
      <w:r>
        <w:rPr>
          <w:szCs w:val="22"/>
        </w:rPr>
        <w:t> </w:t>
      </w:r>
      <w:r w:rsidRPr="00916B00">
        <w:rPr>
          <w:i/>
          <w:iCs/>
          <w:szCs w:val="22"/>
        </w:rPr>
        <w:t>in vivo</w:t>
      </w:r>
      <w:r w:rsidRPr="00916B00">
        <w:rPr>
          <w:szCs w:val="22"/>
        </w:rPr>
        <w:t xml:space="preserve"> v experimentálnych zvieracích modeloch. Viazanie žlčových kyselín iónomeničovými živicami je dobre preukázaná metóda na zníženie krvného cholesterolu. </w:t>
      </w:r>
      <w:bookmarkStart w:id="4" w:name="page13"/>
      <w:bookmarkEnd w:id="4"/>
      <w:r w:rsidRPr="00916B00">
        <w:rPr>
          <w:szCs w:val="22"/>
        </w:rPr>
        <w:t>V klinických skúškach so sevelamérom sa priemerná hodnota celkového a</w:t>
      </w:r>
      <w:r>
        <w:rPr>
          <w:szCs w:val="22"/>
        </w:rPr>
        <w:t> </w:t>
      </w:r>
      <w:r w:rsidRPr="00916B00">
        <w:rPr>
          <w:szCs w:val="22"/>
        </w:rPr>
        <w:t>LDL cholesterolu znížila o</w:t>
      </w:r>
      <w:r>
        <w:rPr>
          <w:szCs w:val="22"/>
        </w:rPr>
        <w:t> </w:t>
      </w:r>
      <w:r w:rsidRPr="00916B00">
        <w:rPr>
          <w:szCs w:val="22"/>
        </w:rPr>
        <w:t>15-39 %. Tento účinok na zníženie cholesterolu sa prejavil po 2</w:t>
      </w:r>
      <w:r>
        <w:rPr>
          <w:szCs w:val="22"/>
        </w:rPr>
        <w:t> </w:t>
      </w:r>
      <w:r w:rsidRPr="00916B00">
        <w:rPr>
          <w:szCs w:val="22"/>
        </w:rPr>
        <w:t>týždňoch liečby a pri dlhodobej liečbe pretrváva. Hladiny triglyceridov, HDL cholesterolu a albumínu sa nezmenili po liečbe sevelamérom.</w:t>
      </w:r>
    </w:p>
    <w:p w14:paraId="212BA2C3" w14:textId="77777777" w:rsidR="00F729E9" w:rsidRPr="00916B00" w:rsidRDefault="00F729E9">
      <w:pPr>
        <w:widowControl w:val="0"/>
        <w:autoSpaceDE w:val="0"/>
        <w:rPr>
          <w:szCs w:val="22"/>
        </w:rPr>
      </w:pPr>
    </w:p>
    <w:p w14:paraId="220FE9AF" w14:textId="77777777" w:rsidR="00F729E9" w:rsidRPr="00916B00" w:rsidRDefault="00F729E9">
      <w:pPr>
        <w:widowControl w:val="0"/>
        <w:overflowPunct w:val="0"/>
        <w:autoSpaceDE w:val="0"/>
        <w:ind w:left="0" w:firstLine="0"/>
        <w:rPr>
          <w:szCs w:val="22"/>
        </w:rPr>
      </w:pPr>
      <w:r w:rsidRPr="00916B00">
        <w:rPr>
          <w:szCs w:val="22"/>
        </w:rPr>
        <w:t>Keďže sevelamér viaže žlčové kyseliny, môže tak ovplyvniť absorpciu vitamínov rozpustných v tukoch: A, D, E a K.</w:t>
      </w:r>
    </w:p>
    <w:p w14:paraId="5784A60E" w14:textId="77777777" w:rsidR="00F729E9" w:rsidRPr="00916B00" w:rsidRDefault="00F729E9">
      <w:pPr>
        <w:widowControl w:val="0"/>
        <w:autoSpaceDE w:val="0"/>
        <w:spacing w:line="197" w:lineRule="exact"/>
        <w:rPr>
          <w:szCs w:val="22"/>
        </w:rPr>
      </w:pPr>
    </w:p>
    <w:p w14:paraId="16E34BDE" w14:textId="77777777" w:rsidR="00F729E9" w:rsidRDefault="00F729E9">
      <w:pPr>
        <w:ind w:left="0" w:firstLine="0"/>
        <w:rPr>
          <w:szCs w:val="22"/>
        </w:rPr>
      </w:pPr>
      <w:r w:rsidRPr="00916B00">
        <w:rPr>
          <w:szCs w:val="22"/>
        </w:rPr>
        <w:t>Sevelamér neobsahuje vápnik a tak znižuje výskyt hyperkalcemických epizód, v porovnaní s pacientmi liečenými iba viazačmi fosfátov na báze kalcia. Dokázalo sa, že účinok sevelaméru na fosfor a vápnik sa nezmenil počas celej štúdie s následným ročným pokračovaním. Táto informácia sa získali zo štúdie, v ktorých bol použitý sevelamériumchlorid.</w:t>
      </w:r>
    </w:p>
    <w:p w14:paraId="28E242E4" w14:textId="78C3A60D" w:rsidR="00294590" w:rsidRDefault="00294590">
      <w:pPr>
        <w:ind w:left="0" w:firstLine="0"/>
        <w:rPr>
          <w:szCs w:val="22"/>
        </w:rPr>
      </w:pPr>
    </w:p>
    <w:p w14:paraId="04C63265" w14:textId="13D7C5E2" w:rsidR="00F17CA8" w:rsidRPr="00E43C53" w:rsidRDefault="00F17CA8" w:rsidP="00E43C53">
      <w:pPr>
        <w:keepNext/>
        <w:ind w:left="0" w:firstLine="0"/>
        <w:rPr>
          <w:szCs w:val="22"/>
          <w:u w:val="single"/>
        </w:rPr>
      </w:pPr>
      <w:r w:rsidRPr="004D2631">
        <w:rPr>
          <w:szCs w:val="22"/>
          <w:u w:val="single"/>
        </w:rPr>
        <w:t>Pediatrická populácia</w:t>
      </w:r>
    </w:p>
    <w:p w14:paraId="0B2CE3FF" w14:textId="7FED9860" w:rsidR="00294590" w:rsidRPr="00916B00" w:rsidRDefault="00294590">
      <w:pPr>
        <w:ind w:left="0" w:firstLine="0"/>
        <w:rPr>
          <w:szCs w:val="22"/>
        </w:rPr>
      </w:pPr>
      <w:r w:rsidRPr="00294590">
        <w:rPr>
          <w:szCs w:val="22"/>
        </w:rPr>
        <w:t>Bezpečnosť a</w:t>
      </w:r>
      <w:r w:rsidR="00C523BC">
        <w:rPr>
          <w:szCs w:val="22"/>
        </w:rPr>
        <w:t> </w:t>
      </w:r>
      <w:r w:rsidRPr="00294590">
        <w:rPr>
          <w:szCs w:val="22"/>
        </w:rPr>
        <w:t>účinnosť sevelamériumkarbonátu u</w:t>
      </w:r>
      <w:r w:rsidR="00C523BC">
        <w:rPr>
          <w:szCs w:val="22"/>
        </w:rPr>
        <w:t> </w:t>
      </w:r>
      <w:r w:rsidRPr="00294590">
        <w:rPr>
          <w:szCs w:val="22"/>
        </w:rPr>
        <w:t>hyperfosfatemických pediatrických pacientov s</w:t>
      </w:r>
      <w:r w:rsidR="00C523BC">
        <w:rPr>
          <w:szCs w:val="22"/>
        </w:rPr>
        <w:t> </w:t>
      </w:r>
      <w:r w:rsidRPr="00294590">
        <w:rPr>
          <w:szCs w:val="22"/>
        </w:rPr>
        <w:t>chronickým ochorením obličiek (chronic kidney disease, CKD) bola hodnotená v</w:t>
      </w:r>
      <w:r w:rsidR="00C523BC">
        <w:rPr>
          <w:szCs w:val="22"/>
        </w:rPr>
        <w:t> </w:t>
      </w:r>
      <w:r w:rsidRPr="00294590">
        <w:rPr>
          <w:szCs w:val="22"/>
        </w:rPr>
        <w:t>multicentrickej štúdii s</w:t>
      </w:r>
      <w:r w:rsidR="00C523BC">
        <w:rPr>
          <w:szCs w:val="22"/>
        </w:rPr>
        <w:t> </w:t>
      </w:r>
      <w:r w:rsidRPr="00294590">
        <w:rPr>
          <w:szCs w:val="22"/>
        </w:rPr>
        <w:t>2-týždňovým randomizovaným placebom kontrolovaným obdobím fixnej dávky (fixed dose period, FDP) nasledovaným 6</w:t>
      </w:r>
      <w:r w:rsidR="00C523BC">
        <w:rPr>
          <w:szCs w:val="22"/>
        </w:rPr>
        <w:t> </w:t>
      </w:r>
      <w:r w:rsidRPr="00294590">
        <w:rPr>
          <w:szCs w:val="22"/>
        </w:rPr>
        <w:t>mesačným jednoramenným otvoreným obdobím titrácie dávky (dose titration period, DTP). Celkovo bolo v</w:t>
      </w:r>
      <w:r w:rsidR="00C523BC">
        <w:rPr>
          <w:szCs w:val="22"/>
        </w:rPr>
        <w:t> </w:t>
      </w:r>
      <w:r w:rsidRPr="00294590">
        <w:rPr>
          <w:szCs w:val="22"/>
        </w:rPr>
        <w:t>štúdii randomizovaných 101</w:t>
      </w:r>
      <w:r w:rsidR="00C523BC">
        <w:rPr>
          <w:szCs w:val="22"/>
        </w:rPr>
        <w:t> </w:t>
      </w:r>
      <w:r w:rsidRPr="00294590">
        <w:rPr>
          <w:szCs w:val="22"/>
        </w:rPr>
        <w:t>pacientov (od 6 do 18</w:t>
      </w:r>
      <w:r w:rsidR="00C523BC">
        <w:rPr>
          <w:szCs w:val="22"/>
        </w:rPr>
        <w:t> </w:t>
      </w:r>
      <w:r w:rsidRPr="00294590">
        <w:rPr>
          <w:szCs w:val="22"/>
        </w:rPr>
        <w:t>rokov s</w:t>
      </w:r>
      <w:r w:rsidR="00C523BC">
        <w:rPr>
          <w:szCs w:val="22"/>
        </w:rPr>
        <w:t> </w:t>
      </w:r>
      <w:r w:rsidRPr="00294590">
        <w:rPr>
          <w:szCs w:val="22"/>
        </w:rPr>
        <w:t xml:space="preserve">BSA v rozsahu 0,8 </w:t>
      </w:r>
      <w:r w:rsidR="0060006D">
        <w:rPr>
          <w:szCs w:val="22"/>
        </w:rPr>
        <w:t>m</w:t>
      </w:r>
      <w:r w:rsidR="0060006D" w:rsidRPr="00A4703D">
        <w:rPr>
          <w:szCs w:val="22"/>
          <w:vertAlign w:val="superscript"/>
        </w:rPr>
        <w:t>2</w:t>
      </w:r>
      <w:r w:rsidR="0060006D">
        <w:rPr>
          <w:szCs w:val="22"/>
          <w:vertAlign w:val="superscript"/>
        </w:rPr>
        <w:t xml:space="preserve"> </w:t>
      </w:r>
      <w:r w:rsidR="0060006D">
        <w:rPr>
          <w:szCs w:val="22"/>
        </w:rPr>
        <w:t>až 2,4 m</w:t>
      </w:r>
      <w:r w:rsidR="0060006D" w:rsidRPr="00A4703D">
        <w:rPr>
          <w:szCs w:val="22"/>
          <w:vertAlign w:val="superscript"/>
        </w:rPr>
        <w:t>2</w:t>
      </w:r>
      <w:r w:rsidRPr="00294590">
        <w:rPr>
          <w:szCs w:val="22"/>
        </w:rPr>
        <w:t>). Počas 2-týždňového obdobia fixnej dávky (FDP) dostávalo štyridsaťdeväť (49) pacientov sevelamériumkarbonát a</w:t>
      </w:r>
      <w:r w:rsidR="00C523BC">
        <w:rPr>
          <w:szCs w:val="22"/>
        </w:rPr>
        <w:t> </w:t>
      </w:r>
      <w:r w:rsidRPr="00294590">
        <w:rPr>
          <w:szCs w:val="22"/>
        </w:rPr>
        <w:t>51 pacientov placebo. Potom všetci pacienti v</w:t>
      </w:r>
      <w:r w:rsidR="00C523BC">
        <w:rPr>
          <w:szCs w:val="22"/>
        </w:rPr>
        <w:t> </w:t>
      </w:r>
      <w:r w:rsidRPr="00294590">
        <w:rPr>
          <w:szCs w:val="22"/>
        </w:rPr>
        <w:t>rámci obdobia titrácie dávky (DTP) dostávali 26</w:t>
      </w:r>
      <w:r w:rsidR="00C523BC">
        <w:rPr>
          <w:szCs w:val="22"/>
        </w:rPr>
        <w:t> </w:t>
      </w:r>
      <w:r w:rsidRPr="00294590">
        <w:rPr>
          <w:szCs w:val="22"/>
        </w:rPr>
        <w:t>týždňov sevelamériumkarbonát. Štúdia splnila svoj primárny cieľ, čo znamená, že sevelamériumkarbonát znížil hladinu sérového fosforu v</w:t>
      </w:r>
      <w:r w:rsidR="00C523BC">
        <w:rPr>
          <w:szCs w:val="22"/>
        </w:rPr>
        <w:t> </w:t>
      </w:r>
      <w:r w:rsidRPr="00294590">
        <w:rPr>
          <w:szCs w:val="22"/>
        </w:rPr>
        <w:t>porovnaní s</w:t>
      </w:r>
      <w:r w:rsidR="00C523BC">
        <w:rPr>
          <w:szCs w:val="22"/>
        </w:rPr>
        <w:t> </w:t>
      </w:r>
      <w:r w:rsidRPr="00294590">
        <w:rPr>
          <w:szCs w:val="22"/>
        </w:rPr>
        <w:t>placebom podľa rozdielu v</w:t>
      </w:r>
      <w:r w:rsidR="00C523BC">
        <w:rPr>
          <w:szCs w:val="22"/>
        </w:rPr>
        <w:t> </w:t>
      </w:r>
      <w:r w:rsidRPr="00294590">
        <w:rPr>
          <w:szCs w:val="22"/>
        </w:rPr>
        <w:t>strednej hodnote -0,90 mg/dl, a</w:t>
      </w:r>
      <w:r w:rsidR="00C523BC">
        <w:rPr>
          <w:szCs w:val="22"/>
        </w:rPr>
        <w:t> </w:t>
      </w:r>
      <w:r w:rsidRPr="00294590">
        <w:rPr>
          <w:szCs w:val="22"/>
        </w:rPr>
        <w:t>tiež i</w:t>
      </w:r>
      <w:r w:rsidR="00C523BC">
        <w:rPr>
          <w:szCs w:val="22"/>
        </w:rPr>
        <w:t> </w:t>
      </w:r>
      <w:r w:rsidRPr="00294590">
        <w:rPr>
          <w:szCs w:val="22"/>
        </w:rPr>
        <w:t>sekundárny koncový ukazovateľ účinnosti. U</w:t>
      </w:r>
      <w:r w:rsidR="00C523BC">
        <w:rPr>
          <w:szCs w:val="22"/>
        </w:rPr>
        <w:t> </w:t>
      </w:r>
      <w:r w:rsidRPr="00294590">
        <w:rPr>
          <w:szCs w:val="22"/>
        </w:rPr>
        <w:t>pediatrických pacientov s</w:t>
      </w:r>
      <w:r w:rsidR="00C523BC">
        <w:rPr>
          <w:szCs w:val="22"/>
        </w:rPr>
        <w:t> </w:t>
      </w:r>
      <w:r w:rsidRPr="00294590">
        <w:rPr>
          <w:szCs w:val="22"/>
        </w:rPr>
        <w:t>hyperfosfatémiou sekundárnou k</w:t>
      </w:r>
      <w:r w:rsidR="00C523BC">
        <w:rPr>
          <w:szCs w:val="22"/>
        </w:rPr>
        <w:t> </w:t>
      </w:r>
      <w:r w:rsidRPr="00294590">
        <w:rPr>
          <w:szCs w:val="22"/>
        </w:rPr>
        <w:t>CKD, sevelamériumkarbonát výrazne znížil hladiny sérového fosforu v</w:t>
      </w:r>
      <w:r w:rsidR="00C523BC">
        <w:rPr>
          <w:szCs w:val="22"/>
        </w:rPr>
        <w:t> </w:t>
      </w:r>
      <w:r w:rsidRPr="00294590">
        <w:rPr>
          <w:szCs w:val="22"/>
        </w:rPr>
        <w:t>porovnaní s</w:t>
      </w:r>
      <w:r w:rsidR="00C523BC">
        <w:rPr>
          <w:szCs w:val="22"/>
        </w:rPr>
        <w:t> </w:t>
      </w:r>
      <w:r w:rsidRPr="00294590">
        <w:rPr>
          <w:szCs w:val="22"/>
        </w:rPr>
        <w:t>placebom počas 2-týždňového obdobia fixnej dávky (FDP). U</w:t>
      </w:r>
      <w:r w:rsidR="00C523BC">
        <w:rPr>
          <w:szCs w:val="22"/>
        </w:rPr>
        <w:t> </w:t>
      </w:r>
      <w:r w:rsidRPr="00294590">
        <w:rPr>
          <w:szCs w:val="22"/>
        </w:rPr>
        <w:t xml:space="preserve">pediatrických pacientov, ktorí dostávali sevelamériumkarbonát počas 6-mesačného otvoreného obdobia DTP, odpoveď na liečbu pretrvávala. </w:t>
      </w:r>
      <w:r w:rsidR="00E059C4">
        <w:rPr>
          <w:szCs w:val="22"/>
        </w:rPr>
        <w:t>N</w:t>
      </w:r>
      <w:r w:rsidR="00E059C4" w:rsidRPr="00294590">
        <w:rPr>
          <w:szCs w:val="22"/>
        </w:rPr>
        <w:t xml:space="preserve">a konci liečby dosiahlo </w:t>
      </w:r>
      <w:r w:rsidRPr="00294590">
        <w:rPr>
          <w:szCs w:val="22"/>
        </w:rPr>
        <w:t>27 % pediatrických pacientov hladinu sérového fosforu primeranú ich veku. Tieto hodnoty boli 23 % a 15 % v</w:t>
      </w:r>
      <w:r w:rsidR="00C523BC">
        <w:rPr>
          <w:szCs w:val="22"/>
        </w:rPr>
        <w:t> </w:t>
      </w:r>
      <w:r w:rsidRPr="00294590">
        <w:rPr>
          <w:szCs w:val="22"/>
        </w:rPr>
        <w:t>podskupinách pacientov</w:t>
      </w:r>
      <w:r w:rsidR="00E059C4">
        <w:rPr>
          <w:szCs w:val="22"/>
        </w:rPr>
        <w:t>,</w:t>
      </w:r>
      <w:r w:rsidRPr="00294590">
        <w:rPr>
          <w:szCs w:val="22"/>
        </w:rPr>
        <w:t xml:space="preserve"> </w:t>
      </w:r>
      <w:r w:rsidR="00E059C4">
        <w:rPr>
          <w:szCs w:val="22"/>
        </w:rPr>
        <w:t>liečených</w:t>
      </w:r>
      <w:r w:rsidRPr="00294590">
        <w:rPr>
          <w:szCs w:val="22"/>
        </w:rPr>
        <w:t xml:space="preserve"> hemodialýz</w:t>
      </w:r>
      <w:r w:rsidR="00E059C4">
        <w:rPr>
          <w:szCs w:val="22"/>
        </w:rPr>
        <w:t>ou</w:t>
      </w:r>
      <w:r w:rsidRPr="00294590">
        <w:rPr>
          <w:szCs w:val="22"/>
        </w:rPr>
        <w:t xml:space="preserve"> a</w:t>
      </w:r>
      <w:r w:rsidR="00C523BC">
        <w:rPr>
          <w:szCs w:val="22"/>
        </w:rPr>
        <w:t> </w:t>
      </w:r>
      <w:r w:rsidRPr="00294590">
        <w:rPr>
          <w:szCs w:val="22"/>
        </w:rPr>
        <w:t>peritoneáln</w:t>
      </w:r>
      <w:r w:rsidR="00E059C4">
        <w:rPr>
          <w:szCs w:val="22"/>
        </w:rPr>
        <w:t>ou</w:t>
      </w:r>
      <w:r w:rsidRPr="00294590">
        <w:rPr>
          <w:szCs w:val="22"/>
        </w:rPr>
        <w:t xml:space="preserve"> dialýz</w:t>
      </w:r>
      <w:r w:rsidR="00E059C4">
        <w:rPr>
          <w:szCs w:val="22"/>
        </w:rPr>
        <w:t>ou</w:t>
      </w:r>
      <w:r w:rsidRPr="00294590">
        <w:rPr>
          <w:szCs w:val="22"/>
        </w:rPr>
        <w:t>, v</w:t>
      </w:r>
      <w:r w:rsidR="00C523BC">
        <w:rPr>
          <w:szCs w:val="22"/>
        </w:rPr>
        <w:t> </w:t>
      </w:r>
      <w:r w:rsidRPr="00294590">
        <w:rPr>
          <w:szCs w:val="22"/>
        </w:rPr>
        <w:t>uvedenom poradí. Odpoveď na liečbu počas 2-týždňového FDP nebola ovplyvnená plochou povrchu tela (BSA), ale u</w:t>
      </w:r>
      <w:r w:rsidR="00C523BC">
        <w:rPr>
          <w:szCs w:val="22"/>
        </w:rPr>
        <w:t> </w:t>
      </w:r>
      <w:r w:rsidRPr="00294590">
        <w:rPr>
          <w:szCs w:val="22"/>
        </w:rPr>
        <w:t>pediatrických pacientov s</w:t>
      </w:r>
      <w:r w:rsidR="00C523BC">
        <w:rPr>
          <w:szCs w:val="22"/>
        </w:rPr>
        <w:t> </w:t>
      </w:r>
      <w:r w:rsidRPr="00294590">
        <w:rPr>
          <w:szCs w:val="22"/>
        </w:rPr>
        <w:t>hraničnými hladinami fosforu &lt; 7,0 mg/dl nebola pozorovaná žiadna odpoveď na liečbu. Väčšina z</w:t>
      </w:r>
      <w:r w:rsidR="00C523BC">
        <w:rPr>
          <w:szCs w:val="22"/>
        </w:rPr>
        <w:t> </w:t>
      </w:r>
      <w:r w:rsidRPr="00294590">
        <w:rPr>
          <w:szCs w:val="22"/>
        </w:rPr>
        <w:t xml:space="preserve">nežiaducich </w:t>
      </w:r>
      <w:r w:rsidR="00F17CA8">
        <w:rPr>
          <w:szCs w:val="22"/>
        </w:rPr>
        <w:t>udalostí</w:t>
      </w:r>
      <w:r w:rsidRPr="00294590">
        <w:rPr>
          <w:szCs w:val="22"/>
        </w:rPr>
        <w:t xml:space="preserve"> hlásených ako súvisiacich, alebo pravdepodobne súvisiacich so</w:t>
      </w:r>
      <w:r w:rsidR="00C523BC">
        <w:rPr>
          <w:szCs w:val="22"/>
        </w:rPr>
        <w:t> </w:t>
      </w:r>
      <w:r w:rsidRPr="00294590">
        <w:rPr>
          <w:szCs w:val="22"/>
        </w:rPr>
        <w:t xml:space="preserve">sevelamériumkarbonátom bola gastrointestinálneho pôvodu. </w:t>
      </w:r>
      <w:r w:rsidR="00E059C4">
        <w:rPr>
          <w:szCs w:val="22"/>
        </w:rPr>
        <w:t>P</w:t>
      </w:r>
      <w:r w:rsidR="00E059C4" w:rsidRPr="00294590">
        <w:rPr>
          <w:szCs w:val="22"/>
        </w:rPr>
        <w:t xml:space="preserve">očas štúdie neboli identifikované </w:t>
      </w:r>
      <w:r w:rsidR="00E059C4">
        <w:rPr>
          <w:szCs w:val="22"/>
        </w:rPr>
        <w:t>ž</w:t>
      </w:r>
      <w:r w:rsidRPr="00294590">
        <w:rPr>
          <w:szCs w:val="22"/>
        </w:rPr>
        <w:t>iadne nové riziká, ani bezpečnostné signály v</w:t>
      </w:r>
      <w:r w:rsidR="00C523BC">
        <w:rPr>
          <w:szCs w:val="22"/>
        </w:rPr>
        <w:t> </w:t>
      </w:r>
      <w:r w:rsidRPr="00294590">
        <w:rPr>
          <w:szCs w:val="22"/>
        </w:rPr>
        <w:t>súvislosti s</w:t>
      </w:r>
      <w:r w:rsidR="00C523BC">
        <w:rPr>
          <w:szCs w:val="22"/>
        </w:rPr>
        <w:t> </w:t>
      </w:r>
      <w:r w:rsidRPr="00294590">
        <w:rPr>
          <w:szCs w:val="22"/>
        </w:rPr>
        <w:t>používaním sevelamériumkarbonátu.</w:t>
      </w:r>
    </w:p>
    <w:p w14:paraId="543365D5" w14:textId="77777777" w:rsidR="00F729E9" w:rsidRPr="00916B00" w:rsidRDefault="00F729E9">
      <w:pPr>
        <w:rPr>
          <w:szCs w:val="22"/>
        </w:rPr>
      </w:pPr>
    </w:p>
    <w:p w14:paraId="52D67F0F" w14:textId="77777777" w:rsidR="00F729E9" w:rsidRPr="00916B00" w:rsidRDefault="00F729E9" w:rsidP="007013A8">
      <w:pPr>
        <w:keepNext/>
        <w:autoSpaceDE w:val="0"/>
        <w:rPr>
          <w:szCs w:val="22"/>
        </w:rPr>
      </w:pPr>
      <w:r w:rsidRPr="00916B00">
        <w:rPr>
          <w:b/>
          <w:szCs w:val="22"/>
        </w:rPr>
        <w:t>5.2</w:t>
      </w:r>
      <w:r w:rsidRPr="00916B00">
        <w:rPr>
          <w:b/>
          <w:szCs w:val="22"/>
        </w:rPr>
        <w:tab/>
        <w:t>Farmakokinetické vlastnosti</w:t>
      </w:r>
    </w:p>
    <w:p w14:paraId="09D544C2" w14:textId="77777777" w:rsidR="00F729E9" w:rsidRPr="00916B00" w:rsidRDefault="00F729E9" w:rsidP="007013A8">
      <w:pPr>
        <w:keepNext/>
        <w:autoSpaceDE w:val="0"/>
        <w:rPr>
          <w:szCs w:val="22"/>
        </w:rPr>
      </w:pPr>
    </w:p>
    <w:p w14:paraId="55BB85F1" w14:textId="77777777" w:rsidR="00F729E9" w:rsidRPr="00916B00" w:rsidRDefault="00F729E9">
      <w:pPr>
        <w:widowControl w:val="0"/>
        <w:overflowPunct w:val="0"/>
        <w:autoSpaceDE w:val="0"/>
        <w:spacing w:line="247" w:lineRule="auto"/>
        <w:ind w:left="0" w:firstLine="0"/>
        <w:rPr>
          <w:szCs w:val="22"/>
        </w:rPr>
      </w:pPr>
      <w:r w:rsidRPr="00916B00">
        <w:rPr>
          <w:szCs w:val="22"/>
        </w:rPr>
        <w:t>Farmakokinetické štúdie so sevelamériumkarbonátom neboli uskutočnené. Štúdia zameraná na absorpciu uskutočnená so zdravými dobrovoľníkmi potvrdila, že sevelamériumchlorid, ktorý obsahuje rovnakú aktívnu zložku ako sevelamériumkarbonát, sa z gastrointestinálneho traktu neabsorbuje.</w:t>
      </w:r>
    </w:p>
    <w:p w14:paraId="160E42A0" w14:textId="1F01211C" w:rsidR="00F729E9" w:rsidRDefault="00F729E9">
      <w:pPr>
        <w:rPr>
          <w:szCs w:val="22"/>
        </w:rPr>
      </w:pPr>
    </w:p>
    <w:p w14:paraId="095FF48F" w14:textId="31E033DD" w:rsidR="00F37FC3" w:rsidRDefault="00F37FC3" w:rsidP="00E43C53">
      <w:pPr>
        <w:ind w:left="0" w:firstLine="0"/>
        <w:rPr>
          <w:szCs w:val="22"/>
        </w:rPr>
      </w:pPr>
      <w:r>
        <w:rPr>
          <w:szCs w:val="22"/>
        </w:rPr>
        <w:t>V jednoročn</w:t>
      </w:r>
      <w:r w:rsidR="00E7715D">
        <w:rPr>
          <w:szCs w:val="22"/>
        </w:rPr>
        <w:t>om</w:t>
      </w:r>
      <w:r>
        <w:rPr>
          <w:szCs w:val="22"/>
        </w:rPr>
        <w:t xml:space="preserve"> klinick</w:t>
      </w:r>
      <w:r w:rsidR="00E7715D">
        <w:rPr>
          <w:szCs w:val="22"/>
        </w:rPr>
        <w:t>om</w:t>
      </w:r>
      <w:r>
        <w:rPr>
          <w:szCs w:val="22"/>
        </w:rPr>
        <w:t xml:space="preserve"> skúšan</w:t>
      </w:r>
      <w:r w:rsidR="00E7715D">
        <w:rPr>
          <w:szCs w:val="22"/>
        </w:rPr>
        <w:t xml:space="preserve">í </w:t>
      </w:r>
      <w:r>
        <w:rPr>
          <w:szCs w:val="22"/>
        </w:rPr>
        <w:t xml:space="preserve">nebol pozorovaný žiaden dôkaz </w:t>
      </w:r>
      <w:r w:rsidR="004D7842">
        <w:rPr>
          <w:szCs w:val="22"/>
        </w:rPr>
        <w:t xml:space="preserve">o </w:t>
      </w:r>
      <w:r>
        <w:rPr>
          <w:szCs w:val="22"/>
        </w:rPr>
        <w:t>akumuláci</w:t>
      </w:r>
      <w:r w:rsidR="004D7842">
        <w:rPr>
          <w:szCs w:val="22"/>
        </w:rPr>
        <w:t>i</w:t>
      </w:r>
      <w:r>
        <w:rPr>
          <w:szCs w:val="22"/>
        </w:rPr>
        <w:t xml:space="preserve"> sevelaméru. Nemožno však úplne vylúčiť potenciálnu absorpciu a akumuláciu sevelaméru počas dlhotrvajúcej chronickej liečby (viac ako jeden rok).</w:t>
      </w:r>
    </w:p>
    <w:p w14:paraId="4808EB14" w14:textId="77777777" w:rsidR="00F37FC3" w:rsidRPr="00916B00" w:rsidRDefault="00F37FC3">
      <w:pPr>
        <w:rPr>
          <w:szCs w:val="22"/>
        </w:rPr>
      </w:pPr>
    </w:p>
    <w:p w14:paraId="3C1E9FF5" w14:textId="77777777" w:rsidR="00F729E9" w:rsidRPr="00916B00" w:rsidRDefault="00F729E9" w:rsidP="007013A8">
      <w:pPr>
        <w:keepNext/>
        <w:autoSpaceDE w:val="0"/>
        <w:rPr>
          <w:szCs w:val="22"/>
        </w:rPr>
      </w:pPr>
      <w:r w:rsidRPr="00916B00">
        <w:rPr>
          <w:b/>
          <w:szCs w:val="22"/>
        </w:rPr>
        <w:t>5.3</w:t>
      </w:r>
      <w:r w:rsidRPr="00916B00">
        <w:rPr>
          <w:b/>
          <w:szCs w:val="22"/>
        </w:rPr>
        <w:tab/>
        <w:t>Predklinické údaje o bezpečnosti</w:t>
      </w:r>
    </w:p>
    <w:p w14:paraId="7DEB5DCE" w14:textId="77777777" w:rsidR="00F729E9" w:rsidRPr="00916B00" w:rsidRDefault="00F729E9" w:rsidP="007013A8">
      <w:pPr>
        <w:keepNext/>
        <w:autoSpaceDE w:val="0"/>
        <w:rPr>
          <w:szCs w:val="22"/>
        </w:rPr>
      </w:pPr>
    </w:p>
    <w:p w14:paraId="497AA5F1" w14:textId="77777777" w:rsidR="00F729E9" w:rsidRPr="00916B00" w:rsidRDefault="00F729E9">
      <w:pPr>
        <w:widowControl w:val="0"/>
        <w:overflowPunct w:val="0"/>
        <w:autoSpaceDE w:val="0"/>
        <w:spacing w:line="266" w:lineRule="auto"/>
        <w:ind w:left="0" w:firstLine="0"/>
        <w:rPr>
          <w:szCs w:val="22"/>
        </w:rPr>
      </w:pPr>
      <w:r w:rsidRPr="00916B00">
        <w:rPr>
          <w:szCs w:val="22"/>
        </w:rPr>
        <w:t>Predklinické údaje so sevelamérom získané na základe obvyklých farmakologických štúdií bezpečnosti, toxicity po opakovanom podávaní a genotoxicity neodhalili žiadne osobitné riziko pre ľudí.</w:t>
      </w:r>
    </w:p>
    <w:p w14:paraId="013CDD01" w14:textId="77777777" w:rsidR="00F729E9" w:rsidRPr="00916B00" w:rsidRDefault="00F729E9">
      <w:pPr>
        <w:widowControl w:val="0"/>
        <w:autoSpaceDE w:val="0"/>
        <w:spacing w:line="192" w:lineRule="exact"/>
        <w:rPr>
          <w:szCs w:val="22"/>
        </w:rPr>
      </w:pPr>
    </w:p>
    <w:p w14:paraId="16F729A9" w14:textId="77777777" w:rsidR="00F729E9" w:rsidRPr="00916B00" w:rsidRDefault="00F729E9">
      <w:pPr>
        <w:widowControl w:val="0"/>
        <w:overflowPunct w:val="0"/>
        <w:autoSpaceDE w:val="0"/>
        <w:spacing w:line="242" w:lineRule="auto"/>
        <w:ind w:left="0" w:firstLine="0"/>
        <w:rPr>
          <w:szCs w:val="22"/>
        </w:rPr>
      </w:pPr>
      <w:r w:rsidRPr="00916B00">
        <w:rPr>
          <w:szCs w:val="22"/>
        </w:rPr>
        <w:t>Štúdie karcinogenicity s perorálne podávaným sevelamériumchloridom boli uskutočnené na myšiach (dávky do 9 g/kg/deň) a</w:t>
      </w:r>
      <w:r>
        <w:rPr>
          <w:szCs w:val="22"/>
        </w:rPr>
        <w:t> </w:t>
      </w:r>
      <w:r w:rsidRPr="00916B00">
        <w:rPr>
          <w:szCs w:val="22"/>
        </w:rPr>
        <w:t>na potkanoch (0,3; 1 alebo 3 g/kg/deň). V skupine s podávaním vysokých dávok bol u samcov potkana pozorovaný zvýšený výskyt papilómu močového mechúra z prechodných buniek (ekvivalentná dávka u ľudí sa rovná dvojnásobku maximálnej dávky v klinickej štúdii - 14,4 g). Nebol pozorovaný žiadny zvýšený výskyt tumorov u myší (ekvivalentná dávka u ľudí sa rovná trojnásobku maximálnej dávky v klinickej štúdii).</w:t>
      </w:r>
    </w:p>
    <w:p w14:paraId="2305F803" w14:textId="77777777" w:rsidR="00F729E9" w:rsidRPr="00916B00" w:rsidRDefault="00F729E9">
      <w:pPr>
        <w:widowControl w:val="0"/>
        <w:autoSpaceDE w:val="0"/>
        <w:spacing w:line="215" w:lineRule="exact"/>
        <w:rPr>
          <w:szCs w:val="22"/>
        </w:rPr>
      </w:pPr>
    </w:p>
    <w:p w14:paraId="3708523C" w14:textId="77777777" w:rsidR="00F729E9" w:rsidRPr="00916B00" w:rsidRDefault="00F729E9">
      <w:pPr>
        <w:widowControl w:val="0"/>
        <w:overflowPunct w:val="0"/>
        <w:autoSpaceDE w:val="0"/>
        <w:spacing w:line="254" w:lineRule="auto"/>
        <w:ind w:left="0" w:firstLine="0"/>
        <w:rPr>
          <w:szCs w:val="22"/>
        </w:rPr>
      </w:pPr>
      <w:r w:rsidRPr="00916B00">
        <w:rPr>
          <w:szCs w:val="22"/>
        </w:rPr>
        <w:t>V</w:t>
      </w:r>
      <w:r>
        <w:rPr>
          <w:szCs w:val="22"/>
        </w:rPr>
        <w:t> </w:t>
      </w:r>
      <w:r w:rsidRPr="00916B00">
        <w:rPr>
          <w:szCs w:val="22"/>
        </w:rPr>
        <w:t xml:space="preserve">cytogenetických testoch </w:t>
      </w:r>
      <w:r w:rsidRPr="00916B00">
        <w:rPr>
          <w:i/>
          <w:iCs/>
          <w:szCs w:val="22"/>
        </w:rPr>
        <w:t>in vitro</w:t>
      </w:r>
      <w:r w:rsidRPr="00916B00">
        <w:rPr>
          <w:szCs w:val="22"/>
        </w:rPr>
        <w:t xml:space="preserve"> s metabolickou aktiváciou u</w:t>
      </w:r>
      <w:r>
        <w:rPr>
          <w:szCs w:val="22"/>
        </w:rPr>
        <w:t> </w:t>
      </w:r>
      <w:r w:rsidRPr="00916B00">
        <w:rPr>
          <w:szCs w:val="22"/>
        </w:rPr>
        <w:t xml:space="preserve">cicavcov spôsobil </w:t>
      </w:r>
      <w:r w:rsidRPr="00916B00">
        <w:rPr>
          <w:szCs w:val="22"/>
        </w:rPr>
        <w:lastRenderedPageBreak/>
        <w:t>sevelamériumchlorid signifikantné zvýšenie počtu štrukturálnych chromozomálnych aberácii. Sevelamériumchlorid nebol mutagénny v Amesovom teste bakteriálnych mutácii.</w:t>
      </w:r>
    </w:p>
    <w:p w14:paraId="5547A066" w14:textId="77777777" w:rsidR="00F729E9" w:rsidRPr="00916B00" w:rsidRDefault="00F729E9">
      <w:pPr>
        <w:widowControl w:val="0"/>
        <w:autoSpaceDE w:val="0"/>
        <w:spacing w:line="205" w:lineRule="exact"/>
        <w:rPr>
          <w:szCs w:val="22"/>
        </w:rPr>
      </w:pPr>
    </w:p>
    <w:p w14:paraId="37E14E0F" w14:textId="77777777" w:rsidR="00F729E9" w:rsidRPr="00916B00" w:rsidRDefault="00F729E9">
      <w:pPr>
        <w:widowControl w:val="0"/>
        <w:overflowPunct w:val="0"/>
        <w:autoSpaceDE w:val="0"/>
        <w:spacing w:line="266" w:lineRule="auto"/>
        <w:ind w:left="0" w:firstLine="0"/>
        <w:rPr>
          <w:szCs w:val="22"/>
        </w:rPr>
      </w:pPr>
      <w:r w:rsidRPr="00916B00">
        <w:rPr>
          <w:szCs w:val="22"/>
        </w:rPr>
        <w:t>U potkanov a psov znížil sevelamér absorpciu vitamínov rozpustných v tukoch D, E a K (koagulačné faktory) a kyseliny listovej.</w:t>
      </w:r>
    </w:p>
    <w:p w14:paraId="597C6998" w14:textId="77777777" w:rsidR="00F729E9" w:rsidRPr="00916B00" w:rsidRDefault="00F729E9">
      <w:pPr>
        <w:widowControl w:val="0"/>
        <w:autoSpaceDE w:val="0"/>
        <w:spacing w:line="192" w:lineRule="exact"/>
        <w:rPr>
          <w:szCs w:val="22"/>
        </w:rPr>
      </w:pPr>
    </w:p>
    <w:p w14:paraId="14EBC563" w14:textId="77777777" w:rsidR="00F729E9" w:rsidRPr="00916B00" w:rsidRDefault="00F729E9">
      <w:pPr>
        <w:widowControl w:val="0"/>
        <w:overflowPunct w:val="0"/>
        <w:autoSpaceDE w:val="0"/>
        <w:spacing w:line="252" w:lineRule="auto"/>
        <w:ind w:left="0" w:firstLine="0"/>
        <w:rPr>
          <w:szCs w:val="22"/>
        </w:rPr>
      </w:pPr>
      <w:r w:rsidRPr="00916B00">
        <w:rPr>
          <w:szCs w:val="22"/>
        </w:rPr>
        <w:t>Deficity skeletálnej osifikácie boli zistené na viacerých miestach u plodov potkaních samíc pri podávaní sevelaméru v stredne vysokých a vysokých dávkach (ekvivalentná dávka u ľudí je menej ako maximálna skúšaná dávka 14,4 g). Účinky môžu byť sekundárne vzhľadom na depléciu vitamínu D.</w:t>
      </w:r>
    </w:p>
    <w:p w14:paraId="34002049" w14:textId="77777777" w:rsidR="00F729E9" w:rsidRPr="00916B00" w:rsidRDefault="00F729E9">
      <w:pPr>
        <w:widowControl w:val="0"/>
        <w:autoSpaceDE w:val="0"/>
        <w:spacing w:line="206" w:lineRule="exact"/>
        <w:rPr>
          <w:szCs w:val="22"/>
        </w:rPr>
      </w:pPr>
    </w:p>
    <w:p w14:paraId="03E368A4" w14:textId="77777777" w:rsidR="00F729E9" w:rsidRPr="00916B00" w:rsidRDefault="00F729E9">
      <w:pPr>
        <w:widowControl w:val="0"/>
        <w:overflowPunct w:val="0"/>
        <w:autoSpaceDE w:val="0"/>
        <w:spacing w:line="252" w:lineRule="auto"/>
        <w:ind w:left="0" w:firstLine="0"/>
        <w:rPr>
          <w:szCs w:val="22"/>
        </w:rPr>
      </w:pPr>
      <w:r w:rsidRPr="00916B00">
        <w:rPr>
          <w:szCs w:val="22"/>
        </w:rPr>
        <w:t>U gravidných králikov perorálne podávaný sevelamériumchlorid žalúdočnou sondou počas organogenézy a v skupine s vysokými dávkami spôsobil zvýšenie skorej resorpcie (dávka u ľudí je ekvivalentná dvojnásobnej maximálnej skúšanej dávke).</w:t>
      </w:r>
    </w:p>
    <w:p w14:paraId="46320011" w14:textId="77777777" w:rsidR="00F729E9" w:rsidRPr="00916B00" w:rsidRDefault="00F729E9">
      <w:pPr>
        <w:widowControl w:val="0"/>
        <w:autoSpaceDE w:val="0"/>
        <w:spacing w:line="208" w:lineRule="exact"/>
        <w:rPr>
          <w:szCs w:val="22"/>
        </w:rPr>
      </w:pPr>
    </w:p>
    <w:p w14:paraId="073977A0" w14:textId="58FB93BC" w:rsidR="00F729E9" w:rsidRPr="00916B00" w:rsidRDefault="00F729E9">
      <w:pPr>
        <w:widowControl w:val="0"/>
        <w:tabs>
          <w:tab w:val="left" w:pos="9356"/>
        </w:tabs>
        <w:overflowPunct w:val="0"/>
        <w:autoSpaceDE w:val="0"/>
        <w:spacing w:line="244" w:lineRule="auto"/>
        <w:ind w:left="0" w:firstLine="0"/>
        <w:rPr>
          <w:szCs w:val="22"/>
        </w:rPr>
      </w:pPr>
      <w:r w:rsidRPr="00916B00">
        <w:rPr>
          <w:szCs w:val="22"/>
        </w:rPr>
        <w:t>V štúdii, v ktorej sa sevelamériumchlorid podával v potrave, sa neznížila plodnosť u potkaních samcov a samíc. V tejto štúdii boli samičky liečené od doby 14 dní pred párením a počas gestácie a samce po dobu 28</w:t>
      </w:r>
      <w:r>
        <w:rPr>
          <w:szCs w:val="22"/>
        </w:rPr>
        <w:t> </w:t>
      </w:r>
      <w:r w:rsidRPr="00916B00">
        <w:rPr>
          <w:szCs w:val="22"/>
        </w:rPr>
        <w:t xml:space="preserve">dní pred párením. Najvyššia dávka v tejto štúdii bola 4,5 g/kg/deň (dávka u ľudí je ekvivalentná dvojnásobku maximálnej skúšanej dávky 13 g/deň na základe porovnania s relatívnou </w:t>
      </w:r>
      <w:r w:rsidR="005A1953">
        <w:rPr>
          <w:szCs w:val="22"/>
        </w:rPr>
        <w:t>BSA</w:t>
      </w:r>
      <w:r w:rsidRPr="00916B00">
        <w:rPr>
          <w:szCs w:val="22"/>
        </w:rPr>
        <w:t>).</w:t>
      </w:r>
    </w:p>
    <w:p w14:paraId="42AEFABC" w14:textId="77777777" w:rsidR="00F729E9" w:rsidRPr="00916B00" w:rsidRDefault="00F729E9">
      <w:pPr>
        <w:rPr>
          <w:szCs w:val="22"/>
        </w:rPr>
      </w:pPr>
    </w:p>
    <w:p w14:paraId="4DD5CE52" w14:textId="77777777" w:rsidR="00F729E9" w:rsidRPr="00916B00" w:rsidRDefault="00F729E9">
      <w:pPr>
        <w:rPr>
          <w:szCs w:val="22"/>
        </w:rPr>
      </w:pPr>
    </w:p>
    <w:p w14:paraId="1E58F955" w14:textId="77777777" w:rsidR="00F729E9" w:rsidRPr="00916B00" w:rsidRDefault="00F729E9" w:rsidP="007013A8">
      <w:pPr>
        <w:keepNext/>
        <w:autoSpaceDE w:val="0"/>
        <w:rPr>
          <w:szCs w:val="22"/>
        </w:rPr>
      </w:pPr>
      <w:r w:rsidRPr="00916B00">
        <w:rPr>
          <w:b/>
          <w:szCs w:val="22"/>
        </w:rPr>
        <w:t>6.</w:t>
      </w:r>
      <w:r w:rsidRPr="00916B00">
        <w:rPr>
          <w:b/>
          <w:szCs w:val="22"/>
        </w:rPr>
        <w:tab/>
        <w:t>FARMACEUTICKÉ INFORMÁCIE</w:t>
      </w:r>
    </w:p>
    <w:p w14:paraId="5661E7AD" w14:textId="77777777" w:rsidR="00F729E9" w:rsidRPr="00916B00" w:rsidRDefault="00F729E9" w:rsidP="007013A8">
      <w:pPr>
        <w:keepNext/>
        <w:autoSpaceDE w:val="0"/>
        <w:rPr>
          <w:szCs w:val="22"/>
        </w:rPr>
      </w:pPr>
    </w:p>
    <w:p w14:paraId="0501C1BA" w14:textId="77777777" w:rsidR="00F729E9" w:rsidRPr="00916B00" w:rsidRDefault="00F729E9" w:rsidP="007013A8">
      <w:pPr>
        <w:keepNext/>
        <w:autoSpaceDE w:val="0"/>
        <w:rPr>
          <w:szCs w:val="22"/>
          <w:u w:val="single"/>
        </w:rPr>
      </w:pPr>
      <w:r w:rsidRPr="00916B00">
        <w:rPr>
          <w:b/>
          <w:szCs w:val="22"/>
        </w:rPr>
        <w:t>6.1</w:t>
      </w:r>
      <w:r w:rsidRPr="00916B00">
        <w:rPr>
          <w:b/>
          <w:szCs w:val="22"/>
        </w:rPr>
        <w:tab/>
        <w:t>Zoznam pomocných látok</w:t>
      </w:r>
    </w:p>
    <w:p w14:paraId="2F71A2EF" w14:textId="77777777" w:rsidR="00F729E9" w:rsidRPr="00916B00" w:rsidRDefault="00F729E9" w:rsidP="007013A8">
      <w:pPr>
        <w:keepNext/>
        <w:autoSpaceDE w:val="0"/>
        <w:rPr>
          <w:szCs w:val="22"/>
          <w:u w:val="single"/>
        </w:rPr>
      </w:pPr>
    </w:p>
    <w:p w14:paraId="358484AA" w14:textId="77777777" w:rsidR="00F729E9" w:rsidRPr="00916B00" w:rsidRDefault="00F729E9" w:rsidP="007013A8">
      <w:pPr>
        <w:keepNext/>
        <w:autoSpaceDE w:val="0"/>
        <w:rPr>
          <w:szCs w:val="22"/>
        </w:rPr>
      </w:pPr>
      <w:r w:rsidRPr="00916B00">
        <w:rPr>
          <w:szCs w:val="22"/>
          <w:u w:val="single"/>
        </w:rPr>
        <w:t>Jadro tablety</w:t>
      </w:r>
    </w:p>
    <w:p w14:paraId="37E23F6E" w14:textId="77777777" w:rsidR="00F729E9" w:rsidRPr="00916B00" w:rsidRDefault="00F729E9">
      <w:pPr>
        <w:widowControl w:val="0"/>
        <w:autoSpaceDE w:val="0"/>
        <w:rPr>
          <w:szCs w:val="22"/>
        </w:rPr>
      </w:pPr>
      <w:r w:rsidRPr="00916B00">
        <w:rPr>
          <w:szCs w:val="22"/>
        </w:rPr>
        <w:t>monohydrát laktózy</w:t>
      </w:r>
    </w:p>
    <w:p w14:paraId="7DA83859" w14:textId="61F82DFC" w:rsidR="00F729E9" w:rsidRPr="00916B00" w:rsidRDefault="00F729E9">
      <w:pPr>
        <w:widowControl w:val="0"/>
        <w:autoSpaceDE w:val="0"/>
        <w:rPr>
          <w:szCs w:val="22"/>
        </w:rPr>
      </w:pPr>
      <w:r w:rsidRPr="00916B00">
        <w:rPr>
          <w:szCs w:val="22"/>
        </w:rPr>
        <w:t>koloidný oxid kremičitý</w:t>
      </w:r>
    </w:p>
    <w:p w14:paraId="3986A2EC" w14:textId="77777777" w:rsidR="00F729E9" w:rsidRPr="00916B00" w:rsidRDefault="00F729E9">
      <w:pPr>
        <w:widowControl w:val="0"/>
        <w:autoSpaceDE w:val="0"/>
        <w:spacing w:line="1" w:lineRule="exact"/>
        <w:rPr>
          <w:szCs w:val="22"/>
        </w:rPr>
      </w:pPr>
    </w:p>
    <w:p w14:paraId="7D25037C" w14:textId="77777777" w:rsidR="00F729E9" w:rsidRPr="00916B00" w:rsidRDefault="00F729E9" w:rsidP="000F6F64">
      <w:pPr>
        <w:rPr>
          <w:szCs w:val="22"/>
        </w:rPr>
      </w:pPr>
      <w:bookmarkStart w:id="5" w:name="result_box"/>
      <w:bookmarkEnd w:id="5"/>
      <w:r w:rsidRPr="00916B00">
        <w:rPr>
          <w:szCs w:val="22"/>
        </w:rPr>
        <w:t>stearan zinočnatý</w:t>
      </w:r>
    </w:p>
    <w:p w14:paraId="10039E64" w14:textId="77777777" w:rsidR="00F729E9" w:rsidRPr="00916B00" w:rsidRDefault="00F729E9">
      <w:pPr>
        <w:widowControl w:val="0"/>
        <w:autoSpaceDE w:val="0"/>
        <w:spacing w:line="235" w:lineRule="exact"/>
        <w:rPr>
          <w:szCs w:val="22"/>
        </w:rPr>
      </w:pPr>
    </w:p>
    <w:p w14:paraId="75E01CFE" w14:textId="77777777" w:rsidR="00F729E9" w:rsidRPr="00916B00" w:rsidRDefault="00F729E9" w:rsidP="007013A8">
      <w:pPr>
        <w:keepNext/>
        <w:autoSpaceDE w:val="0"/>
        <w:rPr>
          <w:bCs/>
          <w:szCs w:val="22"/>
        </w:rPr>
      </w:pPr>
      <w:r w:rsidRPr="00916B00">
        <w:rPr>
          <w:szCs w:val="22"/>
          <w:u w:val="single"/>
        </w:rPr>
        <w:t>Obal tablety</w:t>
      </w:r>
    </w:p>
    <w:p w14:paraId="31C54518" w14:textId="77777777" w:rsidR="00F729E9" w:rsidRPr="00916B00" w:rsidRDefault="00F729E9">
      <w:pPr>
        <w:widowControl w:val="0"/>
        <w:autoSpaceDE w:val="0"/>
        <w:rPr>
          <w:bCs/>
          <w:szCs w:val="22"/>
        </w:rPr>
      </w:pPr>
      <w:r w:rsidRPr="00916B00">
        <w:rPr>
          <w:bCs/>
          <w:szCs w:val="22"/>
        </w:rPr>
        <w:t>hypromelóza (E464)</w:t>
      </w:r>
    </w:p>
    <w:p w14:paraId="77F87744" w14:textId="77777777" w:rsidR="00F729E9" w:rsidRPr="00916B00" w:rsidRDefault="00F729E9">
      <w:pPr>
        <w:widowControl w:val="0"/>
        <w:autoSpaceDE w:val="0"/>
        <w:rPr>
          <w:szCs w:val="22"/>
        </w:rPr>
      </w:pPr>
      <w:r w:rsidRPr="00916B00">
        <w:rPr>
          <w:bCs/>
          <w:szCs w:val="22"/>
        </w:rPr>
        <w:t>diacetylované monoglyceridy</w:t>
      </w:r>
    </w:p>
    <w:p w14:paraId="12046BD5" w14:textId="77777777" w:rsidR="00F729E9" w:rsidRPr="00916B00" w:rsidRDefault="00F729E9">
      <w:pPr>
        <w:rPr>
          <w:szCs w:val="22"/>
        </w:rPr>
      </w:pPr>
    </w:p>
    <w:p w14:paraId="4EA9953B" w14:textId="77777777" w:rsidR="00F729E9" w:rsidRPr="00916B00" w:rsidRDefault="00F729E9" w:rsidP="007013A8">
      <w:pPr>
        <w:keepNext/>
        <w:autoSpaceDE w:val="0"/>
        <w:rPr>
          <w:szCs w:val="22"/>
        </w:rPr>
      </w:pPr>
      <w:r w:rsidRPr="00916B00">
        <w:rPr>
          <w:b/>
          <w:szCs w:val="22"/>
        </w:rPr>
        <w:t>6.2</w:t>
      </w:r>
      <w:r w:rsidRPr="00916B00">
        <w:rPr>
          <w:b/>
          <w:szCs w:val="22"/>
        </w:rPr>
        <w:tab/>
        <w:t>Inkompatibility</w:t>
      </w:r>
    </w:p>
    <w:p w14:paraId="5ACEE3E1" w14:textId="77777777" w:rsidR="00F729E9" w:rsidRPr="00916B00" w:rsidRDefault="00F729E9" w:rsidP="007013A8">
      <w:pPr>
        <w:keepNext/>
        <w:autoSpaceDE w:val="0"/>
        <w:rPr>
          <w:szCs w:val="22"/>
        </w:rPr>
      </w:pPr>
    </w:p>
    <w:p w14:paraId="4E091AB6" w14:textId="77777777" w:rsidR="00F729E9" w:rsidRPr="00916B00" w:rsidRDefault="00F729E9">
      <w:pPr>
        <w:rPr>
          <w:szCs w:val="22"/>
        </w:rPr>
      </w:pPr>
      <w:r w:rsidRPr="00916B00">
        <w:rPr>
          <w:szCs w:val="22"/>
        </w:rPr>
        <w:t>Neaplikovateľné.</w:t>
      </w:r>
    </w:p>
    <w:p w14:paraId="4E528824" w14:textId="77777777" w:rsidR="00F729E9" w:rsidRPr="00916B00" w:rsidRDefault="00F729E9">
      <w:pPr>
        <w:rPr>
          <w:szCs w:val="22"/>
        </w:rPr>
      </w:pPr>
    </w:p>
    <w:p w14:paraId="4F3DA69E" w14:textId="77777777" w:rsidR="00F729E9" w:rsidRPr="00916B00" w:rsidRDefault="00F729E9" w:rsidP="007013A8">
      <w:pPr>
        <w:keepNext/>
        <w:autoSpaceDE w:val="0"/>
        <w:rPr>
          <w:szCs w:val="22"/>
        </w:rPr>
      </w:pPr>
      <w:r w:rsidRPr="00916B00">
        <w:rPr>
          <w:b/>
          <w:szCs w:val="22"/>
        </w:rPr>
        <w:t>6.3</w:t>
      </w:r>
      <w:r w:rsidRPr="00916B00">
        <w:rPr>
          <w:b/>
          <w:szCs w:val="22"/>
        </w:rPr>
        <w:tab/>
        <w:t>Čas použiteľnosti</w:t>
      </w:r>
    </w:p>
    <w:p w14:paraId="0B2DD790" w14:textId="77777777" w:rsidR="00F729E9" w:rsidRPr="00916B00" w:rsidRDefault="00F729E9" w:rsidP="007013A8">
      <w:pPr>
        <w:keepNext/>
        <w:autoSpaceDE w:val="0"/>
        <w:rPr>
          <w:szCs w:val="22"/>
        </w:rPr>
      </w:pPr>
    </w:p>
    <w:p w14:paraId="78B372D2" w14:textId="77777777" w:rsidR="00F729E9" w:rsidRPr="00916B00" w:rsidRDefault="00A509E8">
      <w:pPr>
        <w:ind w:left="540" w:hanging="540"/>
        <w:rPr>
          <w:szCs w:val="22"/>
        </w:rPr>
      </w:pPr>
      <w:r>
        <w:rPr>
          <w:szCs w:val="22"/>
        </w:rPr>
        <w:t>3</w:t>
      </w:r>
      <w:r w:rsidR="00F729E9" w:rsidRPr="00916B00">
        <w:rPr>
          <w:szCs w:val="22"/>
        </w:rPr>
        <w:t> roky</w:t>
      </w:r>
    </w:p>
    <w:p w14:paraId="1748D562" w14:textId="77777777" w:rsidR="00F729E9" w:rsidRPr="00916B00" w:rsidRDefault="00F729E9">
      <w:pPr>
        <w:ind w:left="540" w:hanging="540"/>
        <w:rPr>
          <w:szCs w:val="22"/>
        </w:rPr>
      </w:pPr>
    </w:p>
    <w:p w14:paraId="602EC413" w14:textId="77777777" w:rsidR="00F729E9" w:rsidRPr="00916B00" w:rsidRDefault="00F729E9" w:rsidP="007013A8">
      <w:pPr>
        <w:keepNext/>
        <w:autoSpaceDE w:val="0"/>
        <w:rPr>
          <w:szCs w:val="22"/>
        </w:rPr>
      </w:pPr>
      <w:r w:rsidRPr="00916B00">
        <w:rPr>
          <w:b/>
          <w:szCs w:val="22"/>
        </w:rPr>
        <w:t>6.4</w:t>
      </w:r>
      <w:r w:rsidRPr="00916B00">
        <w:rPr>
          <w:b/>
          <w:szCs w:val="22"/>
        </w:rPr>
        <w:tab/>
        <w:t>Špeciálne upozornenia na uchovávanie</w:t>
      </w:r>
    </w:p>
    <w:p w14:paraId="7D2504EF" w14:textId="77777777" w:rsidR="00F729E9" w:rsidRPr="00916B00" w:rsidRDefault="00F729E9" w:rsidP="007013A8">
      <w:pPr>
        <w:keepNext/>
        <w:autoSpaceDE w:val="0"/>
        <w:rPr>
          <w:szCs w:val="22"/>
        </w:rPr>
      </w:pPr>
    </w:p>
    <w:p w14:paraId="103B4495" w14:textId="77777777" w:rsidR="00F729E9" w:rsidRPr="00916B00" w:rsidRDefault="00F729E9">
      <w:pPr>
        <w:widowControl w:val="0"/>
        <w:autoSpaceDE w:val="0"/>
        <w:rPr>
          <w:szCs w:val="22"/>
        </w:rPr>
      </w:pPr>
      <w:r w:rsidRPr="00916B00">
        <w:rPr>
          <w:szCs w:val="22"/>
        </w:rPr>
        <w:t>Tento liek nevyžaduje žiadne zvláštne podmienky na uchovávanie.</w:t>
      </w:r>
    </w:p>
    <w:p w14:paraId="4CC2B011" w14:textId="77777777" w:rsidR="00F729E9" w:rsidRPr="00916B00" w:rsidRDefault="00F729E9">
      <w:pPr>
        <w:rPr>
          <w:szCs w:val="22"/>
        </w:rPr>
      </w:pPr>
    </w:p>
    <w:p w14:paraId="63E94EE5" w14:textId="77777777" w:rsidR="00F729E9" w:rsidRPr="00916B00" w:rsidRDefault="00F729E9" w:rsidP="007013A8">
      <w:pPr>
        <w:keepNext/>
        <w:autoSpaceDE w:val="0"/>
        <w:rPr>
          <w:szCs w:val="22"/>
        </w:rPr>
      </w:pPr>
      <w:r w:rsidRPr="00916B00">
        <w:rPr>
          <w:b/>
          <w:szCs w:val="22"/>
        </w:rPr>
        <w:t>6.5</w:t>
      </w:r>
      <w:r w:rsidRPr="00916B00">
        <w:rPr>
          <w:b/>
          <w:szCs w:val="22"/>
        </w:rPr>
        <w:tab/>
        <w:t>Druh obalu a</w:t>
      </w:r>
      <w:r w:rsidR="003B137F">
        <w:rPr>
          <w:b/>
          <w:szCs w:val="22"/>
        </w:rPr>
        <w:t> </w:t>
      </w:r>
      <w:r w:rsidRPr="00916B00">
        <w:rPr>
          <w:b/>
          <w:szCs w:val="22"/>
        </w:rPr>
        <w:t>obsah balenia</w:t>
      </w:r>
    </w:p>
    <w:p w14:paraId="0884956A" w14:textId="77777777" w:rsidR="00F729E9" w:rsidRPr="00916B00" w:rsidRDefault="00F729E9" w:rsidP="007013A8">
      <w:pPr>
        <w:keepNext/>
        <w:autoSpaceDE w:val="0"/>
        <w:rPr>
          <w:szCs w:val="22"/>
        </w:rPr>
      </w:pPr>
    </w:p>
    <w:p w14:paraId="6164BE66" w14:textId="77777777" w:rsidR="00F729E9" w:rsidRPr="00916B00" w:rsidRDefault="00F729E9">
      <w:pPr>
        <w:ind w:left="0" w:firstLine="0"/>
        <w:rPr>
          <w:szCs w:val="22"/>
        </w:rPr>
      </w:pPr>
      <w:r w:rsidRPr="00916B00">
        <w:rPr>
          <w:bCs/>
          <w:szCs w:val="22"/>
        </w:rPr>
        <w:t>HDPE fľaše s polypropylénovým uzáverom obsahujúce 180, 200 alebo 210 tabliet vo fľaši (s vonkajším obalom alebo bez neho).</w:t>
      </w:r>
    </w:p>
    <w:p w14:paraId="70E9466A" w14:textId="77777777" w:rsidR="00F729E9" w:rsidRPr="00916B00" w:rsidRDefault="00F729E9">
      <w:pPr>
        <w:widowControl w:val="0"/>
        <w:autoSpaceDE w:val="0"/>
        <w:ind w:left="0" w:firstLine="0"/>
        <w:rPr>
          <w:szCs w:val="22"/>
        </w:rPr>
      </w:pPr>
    </w:p>
    <w:p w14:paraId="403F37E9" w14:textId="77777777" w:rsidR="00F729E9" w:rsidRPr="00916B00" w:rsidRDefault="00F729E9">
      <w:pPr>
        <w:widowControl w:val="0"/>
        <w:autoSpaceDE w:val="0"/>
        <w:ind w:left="0" w:firstLine="0"/>
        <w:rPr>
          <w:szCs w:val="22"/>
        </w:rPr>
      </w:pPr>
      <w:r w:rsidRPr="00916B00">
        <w:rPr>
          <w:szCs w:val="22"/>
        </w:rPr>
        <w:t>Viacpočetné balenie obsahujúce dve fľaše so 180, 200 alebo 210 tabletami vo fľaši (dve fľaše v jednom vonkajšom obale).</w:t>
      </w:r>
    </w:p>
    <w:p w14:paraId="5450B298" w14:textId="77777777" w:rsidR="00F729E9" w:rsidRPr="00916B00" w:rsidRDefault="00F729E9">
      <w:pPr>
        <w:widowControl w:val="0"/>
        <w:autoSpaceDE w:val="0"/>
        <w:ind w:left="0" w:firstLine="0"/>
        <w:rPr>
          <w:szCs w:val="22"/>
        </w:rPr>
      </w:pPr>
    </w:p>
    <w:p w14:paraId="36E05FF7" w14:textId="77777777" w:rsidR="00F729E9" w:rsidRPr="00916B00" w:rsidRDefault="00F729E9">
      <w:pPr>
        <w:widowControl w:val="0"/>
        <w:autoSpaceDE w:val="0"/>
        <w:ind w:left="0" w:firstLine="0"/>
        <w:rPr>
          <w:szCs w:val="22"/>
        </w:rPr>
      </w:pPr>
      <w:r w:rsidRPr="00916B00">
        <w:rPr>
          <w:szCs w:val="22"/>
        </w:rPr>
        <w:t>Viacpočetné balenie obsahujúce tri fľaše so 180, 200 alebo 210 tabletami vo fľaši (tri fľaše v jednom vonkajšom obale).</w:t>
      </w:r>
    </w:p>
    <w:p w14:paraId="58CE4C0A" w14:textId="77777777" w:rsidR="00F729E9" w:rsidRPr="00916B00" w:rsidRDefault="00F729E9">
      <w:pPr>
        <w:widowControl w:val="0"/>
        <w:autoSpaceDE w:val="0"/>
        <w:spacing w:line="257" w:lineRule="exact"/>
        <w:rPr>
          <w:szCs w:val="22"/>
        </w:rPr>
      </w:pPr>
    </w:p>
    <w:p w14:paraId="7D47F625" w14:textId="77777777" w:rsidR="00F729E9" w:rsidRPr="00916B00" w:rsidRDefault="00F729E9">
      <w:pPr>
        <w:widowControl w:val="0"/>
        <w:autoSpaceDE w:val="0"/>
        <w:rPr>
          <w:szCs w:val="22"/>
        </w:rPr>
      </w:pPr>
      <w:r w:rsidRPr="00916B00">
        <w:rPr>
          <w:szCs w:val="22"/>
        </w:rPr>
        <w:lastRenderedPageBreak/>
        <w:t>Na trh nemusia byť uvedené všetky veľkosti balenia.</w:t>
      </w:r>
    </w:p>
    <w:p w14:paraId="4CBAD377" w14:textId="77777777" w:rsidR="00F729E9" w:rsidRPr="00916B00" w:rsidRDefault="00F729E9">
      <w:pPr>
        <w:rPr>
          <w:szCs w:val="22"/>
        </w:rPr>
      </w:pPr>
    </w:p>
    <w:p w14:paraId="364F56F8" w14:textId="77777777" w:rsidR="00F729E9" w:rsidRPr="00916B00" w:rsidRDefault="00F729E9" w:rsidP="007013A8">
      <w:pPr>
        <w:keepNext/>
        <w:autoSpaceDE w:val="0"/>
        <w:rPr>
          <w:bCs/>
          <w:szCs w:val="22"/>
        </w:rPr>
      </w:pPr>
      <w:r w:rsidRPr="00916B00">
        <w:rPr>
          <w:b/>
          <w:szCs w:val="22"/>
        </w:rPr>
        <w:t>6.6</w:t>
      </w:r>
      <w:r w:rsidRPr="00916B00">
        <w:rPr>
          <w:b/>
          <w:szCs w:val="22"/>
        </w:rPr>
        <w:tab/>
      </w:r>
      <w:r w:rsidRPr="00916B00">
        <w:rPr>
          <w:b/>
          <w:bCs/>
          <w:szCs w:val="22"/>
        </w:rPr>
        <w:t>Špeciálne opatrenia na likvidáciu</w:t>
      </w:r>
    </w:p>
    <w:p w14:paraId="1CC840A9" w14:textId="77777777" w:rsidR="00F729E9" w:rsidRPr="00916B00" w:rsidRDefault="00F729E9">
      <w:pPr>
        <w:rPr>
          <w:bCs/>
          <w:szCs w:val="22"/>
        </w:rPr>
      </w:pPr>
    </w:p>
    <w:p w14:paraId="496561B2" w14:textId="77777777" w:rsidR="00F729E9" w:rsidRPr="00916B00" w:rsidRDefault="00F729E9">
      <w:pPr>
        <w:rPr>
          <w:szCs w:val="22"/>
        </w:rPr>
      </w:pPr>
      <w:r w:rsidRPr="00916B00">
        <w:rPr>
          <w:szCs w:val="22"/>
        </w:rPr>
        <w:t>Žiadne zvláštne požiadavky.</w:t>
      </w:r>
    </w:p>
    <w:p w14:paraId="5161BC62" w14:textId="77777777" w:rsidR="00F729E9" w:rsidRPr="00916B00" w:rsidRDefault="00F729E9">
      <w:pPr>
        <w:rPr>
          <w:szCs w:val="22"/>
        </w:rPr>
      </w:pPr>
    </w:p>
    <w:p w14:paraId="2D84E9D3" w14:textId="77777777" w:rsidR="00F729E9" w:rsidRPr="00916B00" w:rsidRDefault="00F729E9">
      <w:pPr>
        <w:rPr>
          <w:szCs w:val="22"/>
        </w:rPr>
      </w:pPr>
    </w:p>
    <w:p w14:paraId="5F0AFE8B" w14:textId="77777777" w:rsidR="00F729E9" w:rsidRPr="00916B00" w:rsidRDefault="00F729E9" w:rsidP="00E43C53">
      <w:pPr>
        <w:keepNext/>
        <w:autoSpaceDE w:val="0"/>
        <w:rPr>
          <w:szCs w:val="22"/>
        </w:rPr>
      </w:pPr>
      <w:r w:rsidRPr="00916B00">
        <w:rPr>
          <w:b/>
          <w:szCs w:val="22"/>
        </w:rPr>
        <w:t>7.</w:t>
      </w:r>
      <w:r w:rsidRPr="00916B00">
        <w:rPr>
          <w:b/>
          <w:szCs w:val="22"/>
        </w:rPr>
        <w:tab/>
        <w:t>DRŽITEĽ ROZHODNUTIA O</w:t>
      </w:r>
      <w:r>
        <w:rPr>
          <w:b/>
          <w:szCs w:val="22"/>
        </w:rPr>
        <w:t> </w:t>
      </w:r>
      <w:r w:rsidRPr="00916B00">
        <w:rPr>
          <w:b/>
          <w:szCs w:val="22"/>
        </w:rPr>
        <w:t>REGISTRÁCII</w:t>
      </w:r>
    </w:p>
    <w:p w14:paraId="43D411DB" w14:textId="77777777" w:rsidR="00F729E9" w:rsidRPr="00916B00" w:rsidRDefault="00F729E9" w:rsidP="00D20C4C">
      <w:pPr>
        <w:keepNext/>
        <w:autoSpaceDE w:val="0"/>
        <w:ind w:left="0" w:firstLine="0"/>
        <w:rPr>
          <w:szCs w:val="22"/>
        </w:rPr>
      </w:pPr>
    </w:p>
    <w:p w14:paraId="39BDE5F6" w14:textId="77777777" w:rsidR="00650CA4" w:rsidRPr="008F76B3" w:rsidRDefault="00650CA4" w:rsidP="00D20C4C">
      <w:pPr>
        <w:tabs>
          <w:tab w:val="left" w:pos="2198"/>
        </w:tabs>
        <w:ind w:left="0" w:firstLine="0"/>
        <w:rPr>
          <w:noProof/>
          <w:szCs w:val="22"/>
        </w:rPr>
      </w:pPr>
      <w:r w:rsidRPr="008F76B3">
        <w:rPr>
          <w:noProof/>
          <w:szCs w:val="22"/>
        </w:rPr>
        <w:t>Mylan Ireland Limited</w:t>
      </w:r>
    </w:p>
    <w:p w14:paraId="452BDB52" w14:textId="77777777" w:rsidR="00650CA4" w:rsidRPr="008F76B3" w:rsidRDefault="00D9319A" w:rsidP="00D20C4C">
      <w:pPr>
        <w:tabs>
          <w:tab w:val="left" w:pos="2198"/>
        </w:tabs>
        <w:ind w:left="0" w:firstLine="0"/>
        <w:rPr>
          <w:noProof/>
          <w:szCs w:val="22"/>
        </w:rPr>
      </w:pPr>
      <w:r>
        <w:rPr>
          <w:noProof/>
          <w:szCs w:val="22"/>
        </w:rPr>
        <w:t xml:space="preserve">Unit </w:t>
      </w:r>
      <w:r w:rsidR="00650CA4" w:rsidRPr="008F76B3">
        <w:rPr>
          <w:noProof/>
          <w:szCs w:val="22"/>
        </w:rPr>
        <w:t>35/36 Grange Parade</w:t>
      </w:r>
    </w:p>
    <w:p w14:paraId="3E89A12C" w14:textId="77777777" w:rsidR="00650CA4" w:rsidRPr="008F76B3" w:rsidRDefault="00650CA4" w:rsidP="00D20C4C">
      <w:pPr>
        <w:tabs>
          <w:tab w:val="left" w:pos="2198"/>
        </w:tabs>
        <w:ind w:left="0" w:firstLine="0"/>
        <w:rPr>
          <w:noProof/>
          <w:szCs w:val="22"/>
        </w:rPr>
      </w:pPr>
      <w:r w:rsidRPr="008F76B3">
        <w:rPr>
          <w:noProof/>
          <w:szCs w:val="22"/>
        </w:rPr>
        <w:t>Baldoyle Industrial Estate</w:t>
      </w:r>
    </w:p>
    <w:p w14:paraId="40F8DA4B" w14:textId="77777777" w:rsidR="00650CA4" w:rsidRPr="004C26B7" w:rsidRDefault="00650CA4" w:rsidP="00D20C4C">
      <w:pPr>
        <w:pStyle w:val="BodytextAgency"/>
        <w:spacing w:after="0" w:line="240" w:lineRule="auto"/>
        <w:rPr>
          <w:rFonts w:ascii="Times New Roman" w:hAnsi="Times New Roman"/>
          <w:noProof/>
          <w:sz w:val="22"/>
          <w:szCs w:val="22"/>
          <w:lang w:val="sk-SK"/>
        </w:rPr>
      </w:pPr>
      <w:r w:rsidRPr="004C26B7">
        <w:rPr>
          <w:rFonts w:ascii="Times New Roman" w:hAnsi="Times New Roman"/>
          <w:noProof/>
          <w:sz w:val="22"/>
          <w:szCs w:val="22"/>
          <w:lang w:val="sk-SK"/>
        </w:rPr>
        <w:t>Dublin 13, Írsko</w:t>
      </w:r>
    </w:p>
    <w:p w14:paraId="25DB49C3" w14:textId="77777777" w:rsidR="00F729E9" w:rsidRPr="00916B00" w:rsidRDefault="00F729E9" w:rsidP="00D20C4C">
      <w:pPr>
        <w:ind w:left="0" w:firstLine="0"/>
        <w:rPr>
          <w:szCs w:val="22"/>
        </w:rPr>
      </w:pPr>
    </w:p>
    <w:p w14:paraId="68A9817F" w14:textId="77777777" w:rsidR="00F729E9" w:rsidRPr="00916B00" w:rsidRDefault="00F729E9" w:rsidP="00D20C4C">
      <w:pPr>
        <w:ind w:left="0" w:firstLine="0"/>
        <w:rPr>
          <w:szCs w:val="22"/>
        </w:rPr>
      </w:pPr>
    </w:p>
    <w:p w14:paraId="49D9E62A" w14:textId="77777777" w:rsidR="00F729E9" w:rsidRPr="00916B00" w:rsidRDefault="00F729E9" w:rsidP="00E43C53">
      <w:pPr>
        <w:keepNext/>
        <w:autoSpaceDE w:val="0"/>
        <w:rPr>
          <w:szCs w:val="22"/>
        </w:rPr>
      </w:pPr>
      <w:r w:rsidRPr="00916B00">
        <w:rPr>
          <w:b/>
          <w:szCs w:val="22"/>
        </w:rPr>
        <w:t>8.</w:t>
      </w:r>
      <w:r w:rsidRPr="00916B00">
        <w:rPr>
          <w:b/>
          <w:szCs w:val="22"/>
        </w:rPr>
        <w:tab/>
        <w:t>REGISTRAČNÉ ČÍSLO</w:t>
      </w:r>
    </w:p>
    <w:p w14:paraId="475FAADB" w14:textId="77777777" w:rsidR="00F729E9" w:rsidRPr="00916B00" w:rsidRDefault="00F729E9" w:rsidP="00D20C4C">
      <w:pPr>
        <w:keepNext/>
        <w:autoSpaceDE w:val="0"/>
        <w:ind w:left="0" w:firstLine="0"/>
        <w:rPr>
          <w:szCs w:val="22"/>
        </w:rPr>
      </w:pPr>
    </w:p>
    <w:p w14:paraId="3C2A65FB" w14:textId="77777777" w:rsidR="00F729E9" w:rsidRPr="00916B00" w:rsidRDefault="00F729E9" w:rsidP="00D20C4C">
      <w:pPr>
        <w:ind w:left="0" w:firstLine="0"/>
        <w:rPr>
          <w:szCs w:val="22"/>
        </w:rPr>
      </w:pPr>
      <w:r w:rsidRPr="00916B00">
        <w:rPr>
          <w:szCs w:val="22"/>
        </w:rPr>
        <w:t>87/0502/15-S</w:t>
      </w:r>
    </w:p>
    <w:p w14:paraId="41972088" w14:textId="77777777" w:rsidR="00F729E9" w:rsidRPr="00916B00" w:rsidRDefault="00F729E9" w:rsidP="00D20C4C">
      <w:pPr>
        <w:ind w:left="0" w:firstLine="0"/>
        <w:rPr>
          <w:szCs w:val="22"/>
        </w:rPr>
      </w:pPr>
    </w:p>
    <w:p w14:paraId="5DC7CCC8" w14:textId="77777777" w:rsidR="00F729E9" w:rsidRPr="00916B00" w:rsidRDefault="00F729E9" w:rsidP="00D20C4C">
      <w:pPr>
        <w:ind w:left="0" w:firstLine="0"/>
        <w:rPr>
          <w:szCs w:val="22"/>
        </w:rPr>
      </w:pPr>
    </w:p>
    <w:p w14:paraId="55080A84" w14:textId="77777777" w:rsidR="00F729E9" w:rsidRPr="00916B00" w:rsidRDefault="00F729E9" w:rsidP="00E43C53">
      <w:pPr>
        <w:keepNext/>
        <w:autoSpaceDE w:val="0"/>
        <w:rPr>
          <w:szCs w:val="22"/>
        </w:rPr>
      </w:pPr>
      <w:r w:rsidRPr="00916B00">
        <w:rPr>
          <w:b/>
          <w:szCs w:val="22"/>
        </w:rPr>
        <w:t>9.</w:t>
      </w:r>
      <w:r w:rsidRPr="00916B00">
        <w:rPr>
          <w:b/>
          <w:szCs w:val="22"/>
        </w:rPr>
        <w:tab/>
        <w:t>DÁTUM PRVEJ REGISTRÁCIE/PREDĹŽENIA REGISTRÁCIE</w:t>
      </w:r>
    </w:p>
    <w:p w14:paraId="30885F71" w14:textId="77777777" w:rsidR="00F729E9" w:rsidRPr="00916B00" w:rsidRDefault="00F729E9" w:rsidP="00A537CF">
      <w:pPr>
        <w:keepNext/>
        <w:autoSpaceDE w:val="0"/>
        <w:ind w:left="0" w:firstLine="0"/>
        <w:rPr>
          <w:szCs w:val="22"/>
        </w:rPr>
      </w:pPr>
    </w:p>
    <w:p w14:paraId="7AC244B2" w14:textId="77777777" w:rsidR="00F729E9" w:rsidRPr="00916B00" w:rsidRDefault="00F729E9">
      <w:pPr>
        <w:rPr>
          <w:szCs w:val="22"/>
        </w:rPr>
      </w:pPr>
      <w:r w:rsidRPr="00916B00">
        <w:rPr>
          <w:szCs w:val="22"/>
        </w:rPr>
        <w:t xml:space="preserve">Dátum prvej registrácie: </w:t>
      </w:r>
      <w:r>
        <w:rPr>
          <w:szCs w:val="22"/>
        </w:rPr>
        <w:t>21. decembra 2015</w:t>
      </w:r>
    </w:p>
    <w:p w14:paraId="09D247EB" w14:textId="0F399AC6" w:rsidR="00F729E9" w:rsidRPr="00916B00" w:rsidRDefault="005F2F55">
      <w:pPr>
        <w:rPr>
          <w:szCs w:val="22"/>
        </w:rPr>
      </w:pPr>
      <w:r>
        <w:rPr>
          <w:szCs w:val="22"/>
        </w:rPr>
        <w:t>Dátum posledného predĺženia registrácie:</w:t>
      </w:r>
      <w:r w:rsidR="002E7EF5">
        <w:rPr>
          <w:szCs w:val="22"/>
        </w:rPr>
        <w:t xml:space="preserve"> 18. októbra 2019</w:t>
      </w:r>
    </w:p>
    <w:p w14:paraId="631DC189" w14:textId="77777777" w:rsidR="00F729E9" w:rsidRDefault="00F729E9">
      <w:pPr>
        <w:rPr>
          <w:szCs w:val="22"/>
        </w:rPr>
      </w:pPr>
    </w:p>
    <w:p w14:paraId="07968355" w14:textId="77777777" w:rsidR="005F2F55" w:rsidRPr="00916B00" w:rsidRDefault="005F2F55">
      <w:pPr>
        <w:rPr>
          <w:szCs w:val="22"/>
        </w:rPr>
      </w:pPr>
    </w:p>
    <w:p w14:paraId="34391032" w14:textId="77777777" w:rsidR="00F729E9" w:rsidRPr="00916B00" w:rsidRDefault="00F729E9" w:rsidP="007013A8">
      <w:pPr>
        <w:keepNext/>
        <w:autoSpaceDE w:val="0"/>
        <w:rPr>
          <w:b/>
          <w:szCs w:val="22"/>
        </w:rPr>
      </w:pPr>
      <w:r w:rsidRPr="00916B00">
        <w:rPr>
          <w:b/>
          <w:szCs w:val="22"/>
        </w:rPr>
        <w:t>10.</w:t>
      </w:r>
      <w:r w:rsidRPr="00916B00">
        <w:rPr>
          <w:b/>
          <w:szCs w:val="22"/>
        </w:rPr>
        <w:tab/>
        <w:t>DÁTUM REVÍZIE TEXTU</w:t>
      </w:r>
    </w:p>
    <w:p w14:paraId="0C2F3079" w14:textId="77777777" w:rsidR="00F729E9" w:rsidRPr="00916B00" w:rsidRDefault="00F729E9" w:rsidP="007013A8">
      <w:pPr>
        <w:keepNext/>
        <w:autoSpaceDE w:val="0"/>
        <w:rPr>
          <w:szCs w:val="22"/>
        </w:rPr>
      </w:pPr>
    </w:p>
    <w:p w14:paraId="4237704E" w14:textId="465F6CB0" w:rsidR="00F729E9" w:rsidRPr="00916B00" w:rsidRDefault="004D2CC1" w:rsidP="004E568C">
      <w:pPr>
        <w:ind w:left="0" w:firstLine="0"/>
        <w:rPr>
          <w:szCs w:val="22"/>
        </w:rPr>
      </w:pPr>
      <w:r>
        <w:rPr>
          <w:szCs w:val="22"/>
        </w:rPr>
        <w:t>12</w:t>
      </w:r>
      <w:r w:rsidR="00BE3853">
        <w:rPr>
          <w:szCs w:val="22"/>
        </w:rPr>
        <w:t>/2019</w:t>
      </w:r>
    </w:p>
    <w:sectPr w:rsidR="00F729E9" w:rsidRPr="00916B00" w:rsidSect="0002245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8" w:bottom="1134" w:left="1418" w:header="708" w:footer="73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12D7" w14:textId="77777777" w:rsidR="004453DE" w:rsidRDefault="004453DE">
      <w:r>
        <w:separator/>
      </w:r>
    </w:p>
  </w:endnote>
  <w:endnote w:type="continuationSeparator" w:id="0">
    <w:p w14:paraId="71BF479D" w14:textId="77777777" w:rsidR="004453DE" w:rsidRDefault="0044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32BA" w14:textId="77777777" w:rsidR="00750848" w:rsidRDefault="007508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EB74" w14:textId="0A786AFB" w:rsidR="00F729E9" w:rsidRPr="00022457" w:rsidRDefault="00F729E9">
    <w:pPr>
      <w:pStyle w:val="Pta"/>
      <w:tabs>
        <w:tab w:val="clear" w:pos="8930"/>
        <w:tab w:val="right" w:pos="8931"/>
      </w:tabs>
      <w:ind w:right="96"/>
      <w:jc w:val="center"/>
      <w:rPr>
        <w:rFonts w:ascii="Times New Roman" w:hAnsi="Times New Roman" w:cs="Times New Roman"/>
      </w:rPr>
    </w:pPr>
    <w:r w:rsidRPr="00022457">
      <w:rPr>
        <w:rStyle w:val="slostrany"/>
        <w:rFonts w:ascii="Times New Roman" w:hAnsi="Times New Roman"/>
        <w:sz w:val="18"/>
        <w:szCs w:val="18"/>
      </w:rPr>
      <w:fldChar w:fldCharType="begin"/>
    </w:r>
    <w:r w:rsidRPr="00022457">
      <w:rPr>
        <w:rStyle w:val="slostrany"/>
        <w:rFonts w:ascii="Times New Roman" w:hAnsi="Times New Roman"/>
        <w:sz w:val="18"/>
        <w:szCs w:val="18"/>
      </w:rPr>
      <w:instrText xml:space="preserve"> PAGE </w:instrText>
    </w:r>
    <w:r w:rsidRPr="00022457">
      <w:rPr>
        <w:rStyle w:val="slostrany"/>
        <w:rFonts w:ascii="Times New Roman" w:hAnsi="Times New Roman"/>
        <w:sz w:val="18"/>
        <w:szCs w:val="18"/>
      </w:rPr>
      <w:fldChar w:fldCharType="separate"/>
    </w:r>
    <w:r w:rsidR="00E43C53">
      <w:rPr>
        <w:rStyle w:val="slostrany"/>
        <w:rFonts w:ascii="Times New Roman" w:hAnsi="Times New Roman"/>
        <w:noProof/>
        <w:sz w:val="18"/>
        <w:szCs w:val="18"/>
      </w:rPr>
      <w:t>8</w:t>
    </w:r>
    <w:r w:rsidRPr="00022457">
      <w:rPr>
        <w:rStyle w:val="slostrany"/>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58C9" w14:textId="77777777" w:rsidR="00750848" w:rsidRDefault="007508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01540" w14:textId="77777777" w:rsidR="004453DE" w:rsidRDefault="004453DE">
      <w:r>
        <w:separator/>
      </w:r>
    </w:p>
  </w:footnote>
  <w:footnote w:type="continuationSeparator" w:id="0">
    <w:p w14:paraId="11C773CB" w14:textId="77777777" w:rsidR="004453DE" w:rsidRDefault="0044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75A5" w14:textId="77777777" w:rsidR="00750848" w:rsidRDefault="0075084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BB10" w14:textId="475CD411" w:rsidR="00052DA9" w:rsidRPr="00F573E4" w:rsidRDefault="00750848">
    <w:pPr>
      <w:pStyle w:val="Hlavika"/>
      <w:rPr>
        <w:rFonts w:ascii="Times New Roman" w:hAnsi="Times New Roman" w:cs="Times New Roman"/>
      </w:rPr>
    </w:pPr>
    <w:r>
      <w:rPr>
        <w:rFonts w:ascii="Times New Roman" w:hAnsi="Times New Roman"/>
        <w:noProof/>
        <w:sz w:val="18"/>
        <w:szCs w:val="18"/>
      </w:rPr>
      <w:t xml:space="preserve">Príloha č. 1 k notifikácii o zmene, ev. č.: </w:t>
    </w:r>
    <w:r w:rsidRPr="00750848">
      <w:rPr>
        <w:rFonts w:ascii="Times New Roman" w:hAnsi="Times New Roman"/>
        <w:noProof/>
        <w:sz w:val="18"/>
        <w:szCs w:val="18"/>
      </w:rPr>
      <w:t>2019/04473-Z1B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0ADF" w14:textId="77777777" w:rsidR="00F729E9" w:rsidRPr="00BC5A67" w:rsidRDefault="00BC5A67">
    <w:pPr>
      <w:rPr>
        <w:sz w:val="18"/>
        <w:szCs w:val="18"/>
      </w:rPr>
    </w:pPr>
    <w:r w:rsidRPr="00BC5A67">
      <w:rPr>
        <w:sz w:val="18"/>
        <w:szCs w:val="18"/>
      </w:rPr>
      <w:t>Príloha č</w:t>
    </w:r>
    <w:r w:rsidR="00052DA9">
      <w:rPr>
        <w:sz w:val="18"/>
        <w:szCs w:val="18"/>
      </w:rPr>
      <w:t>.</w:t>
    </w:r>
    <w:r w:rsidRPr="00BC5A67">
      <w:rPr>
        <w:sz w:val="18"/>
        <w:szCs w:val="18"/>
      </w:rPr>
      <w:t xml:space="preserve"> 1 k notifikácii o zmene ev.</w:t>
    </w:r>
    <w:r>
      <w:rPr>
        <w:sz w:val="18"/>
        <w:szCs w:val="18"/>
      </w:rPr>
      <w:t xml:space="preserve"> </w:t>
    </w:r>
    <w:r w:rsidRPr="00BC5A67">
      <w:rPr>
        <w:sz w:val="18"/>
        <w:szCs w:val="18"/>
      </w:rPr>
      <w:t>č:</w:t>
    </w:r>
    <w:r w:rsidR="00052DA9">
      <w:rPr>
        <w:sz w:val="18"/>
        <w:szCs w:val="18"/>
      </w:rPr>
      <w:t xml:space="preserve"> 2016/04720-Z1B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3"/>
    <w:lvl w:ilvl="0">
      <w:start w:val="4"/>
      <w:numFmt w:val="bullet"/>
      <w:lvlText w:val="•"/>
      <w:lvlJc w:val="left"/>
      <w:pPr>
        <w:tabs>
          <w:tab w:val="num" w:pos="0"/>
        </w:tabs>
        <w:ind w:left="72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0D"/>
    <w:rsid w:val="000108A0"/>
    <w:rsid w:val="00022457"/>
    <w:rsid w:val="0004107A"/>
    <w:rsid w:val="00052DA9"/>
    <w:rsid w:val="00056D0C"/>
    <w:rsid w:val="00065A43"/>
    <w:rsid w:val="00086621"/>
    <w:rsid w:val="0009326F"/>
    <w:rsid w:val="000A2472"/>
    <w:rsid w:val="000F6F64"/>
    <w:rsid w:val="0013419F"/>
    <w:rsid w:val="00143AAB"/>
    <w:rsid w:val="001A2ECA"/>
    <w:rsid w:val="001B5B0F"/>
    <w:rsid w:val="001D0E7B"/>
    <w:rsid w:val="001D1D8E"/>
    <w:rsid w:val="001D3933"/>
    <w:rsid w:val="001E397E"/>
    <w:rsid w:val="001E79F4"/>
    <w:rsid w:val="00214451"/>
    <w:rsid w:val="002446D8"/>
    <w:rsid w:val="00252FEB"/>
    <w:rsid w:val="0025527F"/>
    <w:rsid w:val="00256F1C"/>
    <w:rsid w:val="00271521"/>
    <w:rsid w:val="00276432"/>
    <w:rsid w:val="002800A4"/>
    <w:rsid w:val="002826C1"/>
    <w:rsid w:val="00294590"/>
    <w:rsid w:val="002A387D"/>
    <w:rsid w:val="002C7BA4"/>
    <w:rsid w:val="002D6110"/>
    <w:rsid w:val="002E5928"/>
    <w:rsid w:val="002E7EF5"/>
    <w:rsid w:val="002F4376"/>
    <w:rsid w:val="00313461"/>
    <w:rsid w:val="00316178"/>
    <w:rsid w:val="00326C26"/>
    <w:rsid w:val="00334DBC"/>
    <w:rsid w:val="00341C8E"/>
    <w:rsid w:val="00374DAE"/>
    <w:rsid w:val="00390ACD"/>
    <w:rsid w:val="003A4349"/>
    <w:rsid w:val="003B137F"/>
    <w:rsid w:val="003C1837"/>
    <w:rsid w:val="003C681A"/>
    <w:rsid w:val="003E2029"/>
    <w:rsid w:val="003F2253"/>
    <w:rsid w:val="003F3DD9"/>
    <w:rsid w:val="00410B36"/>
    <w:rsid w:val="00410EEF"/>
    <w:rsid w:val="00410F01"/>
    <w:rsid w:val="00423B97"/>
    <w:rsid w:val="00425B71"/>
    <w:rsid w:val="004337BE"/>
    <w:rsid w:val="00436E46"/>
    <w:rsid w:val="004453DE"/>
    <w:rsid w:val="00477385"/>
    <w:rsid w:val="00496DF4"/>
    <w:rsid w:val="004A4B05"/>
    <w:rsid w:val="004C1E21"/>
    <w:rsid w:val="004C26B7"/>
    <w:rsid w:val="004D2CC1"/>
    <w:rsid w:val="004D7842"/>
    <w:rsid w:val="004E3230"/>
    <w:rsid w:val="004E568C"/>
    <w:rsid w:val="004F7AD5"/>
    <w:rsid w:val="0050798E"/>
    <w:rsid w:val="0052704D"/>
    <w:rsid w:val="00554A41"/>
    <w:rsid w:val="00555713"/>
    <w:rsid w:val="00555906"/>
    <w:rsid w:val="00591A83"/>
    <w:rsid w:val="005A1953"/>
    <w:rsid w:val="005A65AC"/>
    <w:rsid w:val="005B10AB"/>
    <w:rsid w:val="005C4DF4"/>
    <w:rsid w:val="005D285A"/>
    <w:rsid w:val="005D3147"/>
    <w:rsid w:val="005E3BC2"/>
    <w:rsid w:val="005F2F55"/>
    <w:rsid w:val="0060006D"/>
    <w:rsid w:val="00600EF2"/>
    <w:rsid w:val="006047BE"/>
    <w:rsid w:val="00626788"/>
    <w:rsid w:val="00630D96"/>
    <w:rsid w:val="00643B68"/>
    <w:rsid w:val="00650CA4"/>
    <w:rsid w:val="006520EE"/>
    <w:rsid w:val="006A02F9"/>
    <w:rsid w:val="006C2991"/>
    <w:rsid w:val="006E7184"/>
    <w:rsid w:val="006F08BF"/>
    <w:rsid w:val="007013A8"/>
    <w:rsid w:val="007015E1"/>
    <w:rsid w:val="0071612F"/>
    <w:rsid w:val="00724FCA"/>
    <w:rsid w:val="00750848"/>
    <w:rsid w:val="0076705E"/>
    <w:rsid w:val="00776BEF"/>
    <w:rsid w:val="00787C0D"/>
    <w:rsid w:val="0079429F"/>
    <w:rsid w:val="007A4BA8"/>
    <w:rsid w:val="007B1EA9"/>
    <w:rsid w:val="007B3ED9"/>
    <w:rsid w:val="007B70CE"/>
    <w:rsid w:val="007F1376"/>
    <w:rsid w:val="00803680"/>
    <w:rsid w:val="0080372E"/>
    <w:rsid w:val="00823F3A"/>
    <w:rsid w:val="00852656"/>
    <w:rsid w:val="00856AE9"/>
    <w:rsid w:val="008C5E2B"/>
    <w:rsid w:val="008D0E43"/>
    <w:rsid w:val="008F10E2"/>
    <w:rsid w:val="008F6176"/>
    <w:rsid w:val="00913668"/>
    <w:rsid w:val="00913CD1"/>
    <w:rsid w:val="00916B00"/>
    <w:rsid w:val="00955823"/>
    <w:rsid w:val="00983946"/>
    <w:rsid w:val="009F4437"/>
    <w:rsid w:val="009F7981"/>
    <w:rsid w:val="00A2031E"/>
    <w:rsid w:val="00A30D47"/>
    <w:rsid w:val="00A509E8"/>
    <w:rsid w:val="00A537CF"/>
    <w:rsid w:val="00A53F8C"/>
    <w:rsid w:val="00A63BA5"/>
    <w:rsid w:val="00A72FB2"/>
    <w:rsid w:val="00A8292F"/>
    <w:rsid w:val="00A90DCC"/>
    <w:rsid w:val="00A91A7B"/>
    <w:rsid w:val="00AA4922"/>
    <w:rsid w:val="00AC3967"/>
    <w:rsid w:val="00AC3BC8"/>
    <w:rsid w:val="00AD44DA"/>
    <w:rsid w:val="00AD483D"/>
    <w:rsid w:val="00B00179"/>
    <w:rsid w:val="00B00557"/>
    <w:rsid w:val="00B04124"/>
    <w:rsid w:val="00B116F8"/>
    <w:rsid w:val="00B314D9"/>
    <w:rsid w:val="00B35F05"/>
    <w:rsid w:val="00B514CD"/>
    <w:rsid w:val="00B71F41"/>
    <w:rsid w:val="00B82AB0"/>
    <w:rsid w:val="00B9352C"/>
    <w:rsid w:val="00BC40AF"/>
    <w:rsid w:val="00BC4FCE"/>
    <w:rsid w:val="00BC5A67"/>
    <w:rsid w:val="00BD0DF6"/>
    <w:rsid w:val="00BD5A4E"/>
    <w:rsid w:val="00BD6D10"/>
    <w:rsid w:val="00BE3853"/>
    <w:rsid w:val="00BE6D28"/>
    <w:rsid w:val="00C1218E"/>
    <w:rsid w:val="00C20106"/>
    <w:rsid w:val="00C2521B"/>
    <w:rsid w:val="00C523BC"/>
    <w:rsid w:val="00C70D15"/>
    <w:rsid w:val="00CA2C65"/>
    <w:rsid w:val="00CC3399"/>
    <w:rsid w:val="00CC791E"/>
    <w:rsid w:val="00CE0331"/>
    <w:rsid w:val="00CF3452"/>
    <w:rsid w:val="00D01844"/>
    <w:rsid w:val="00D11F4B"/>
    <w:rsid w:val="00D1438C"/>
    <w:rsid w:val="00D20C4C"/>
    <w:rsid w:val="00D23483"/>
    <w:rsid w:val="00D256AF"/>
    <w:rsid w:val="00D34E8A"/>
    <w:rsid w:val="00D4554E"/>
    <w:rsid w:val="00D67837"/>
    <w:rsid w:val="00D9319A"/>
    <w:rsid w:val="00DB35A7"/>
    <w:rsid w:val="00DC4612"/>
    <w:rsid w:val="00DE52B7"/>
    <w:rsid w:val="00DF14F8"/>
    <w:rsid w:val="00E059C4"/>
    <w:rsid w:val="00E07D2C"/>
    <w:rsid w:val="00E41B29"/>
    <w:rsid w:val="00E43C53"/>
    <w:rsid w:val="00E734AC"/>
    <w:rsid w:val="00E763DD"/>
    <w:rsid w:val="00E7715D"/>
    <w:rsid w:val="00E80A49"/>
    <w:rsid w:val="00EA2E3D"/>
    <w:rsid w:val="00ED428D"/>
    <w:rsid w:val="00EF07CD"/>
    <w:rsid w:val="00F108ED"/>
    <w:rsid w:val="00F12652"/>
    <w:rsid w:val="00F14D4E"/>
    <w:rsid w:val="00F17CA8"/>
    <w:rsid w:val="00F232D4"/>
    <w:rsid w:val="00F253C5"/>
    <w:rsid w:val="00F312FF"/>
    <w:rsid w:val="00F36D2D"/>
    <w:rsid w:val="00F37FC3"/>
    <w:rsid w:val="00F46A52"/>
    <w:rsid w:val="00F5723B"/>
    <w:rsid w:val="00F573E4"/>
    <w:rsid w:val="00F61E94"/>
    <w:rsid w:val="00F66888"/>
    <w:rsid w:val="00F724B1"/>
    <w:rsid w:val="00F729E9"/>
    <w:rsid w:val="00F83438"/>
    <w:rsid w:val="00FA4D8E"/>
    <w:rsid w:val="00FD735B"/>
    <w:rsid w:val="00FE1C8E"/>
    <w:rsid w:val="00FE7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4D53179"/>
  <w15:docId w15:val="{3A32CE42-4A5F-4B99-8620-D22ACF59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14F8"/>
    <w:pPr>
      <w:suppressAutoHyphens/>
      <w:ind w:left="567" w:hanging="567"/>
    </w:pPr>
    <w:rPr>
      <w:szCs w:val="24"/>
      <w:lang w:eastAsia="ar-SA"/>
    </w:rPr>
  </w:style>
  <w:style w:type="paragraph" w:styleId="Nadpis1">
    <w:name w:val="heading 1"/>
    <w:basedOn w:val="Normlny"/>
    <w:next w:val="Normlny"/>
    <w:link w:val="Nadpis1Char"/>
    <w:uiPriority w:val="99"/>
    <w:qFormat/>
    <w:rsid w:val="00DF14F8"/>
    <w:pPr>
      <w:numPr>
        <w:numId w:val="1"/>
      </w:numPr>
      <w:tabs>
        <w:tab w:val="left" w:pos="567"/>
      </w:tabs>
      <w:spacing w:before="240" w:after="120" w:line="260" w:lineRule="exact"/>
      <w:ind w:left="357" w:hanging="357"/>
      <w:outlineLvl w:val="0"/>
    </w:pPr>
    <w:rPr>
      <w:b/>
      <w:caps/>
      <w:sz w:val="26"/>
      <w:szCs w:val="20"/>
      <w:lang w:val="en-US"/>
    </w:rPr>
  </w:style>
  <w:style w:type="paragraph" w:styleId="Nadpis2">
    <w:name w:val="heading 2"/>
    <w:basedOn w:val="Normlny"/>
    <w:next w:val="Normlny"/>
    <w:link w:val="Nadpis2Char"/>
    <w:uiPriority w:val="99"/>
    <w:qFormat/>
    <w:rsid w:val="00DF14F8"/>
    <w:pPr>
      <w:keepNext/>
      <w:numPr>
        <w:ilvl w:val="1"/>
        <w:numId w:val="1"/>
      </w:numPr>
      <w:tabs>
        <w:tab w:val="left" w:pos="567"/>
      </w:tabs>
      <w:spacing w:before="240" w:after="60" w:line="260" w:lineRule="exact"/>
      <w:ind w:left="0" w:firstLine="0"/>
      <w:outlineLvl w:val="1"/>
    </w:pPr>
    <w:rPr>
      <w:rFonts w:ascii="Helvetica" w:hAnsi="Helvetica" w:cs="Helvetica"/>
      <w:b/>
      <w:i/>
      <w:sz w:val="24"/>
      <w:szCs w:val="20"/>
      <w:lang w:val="cs-CZ"/>
    </w:rPr>
  </w:style>
  <w:style w:type="paragraph" w:styleId="Nadpis3">
    <w:name w:val="heading 3"/>
    <w:basedOn w:val="Normlny"/>
    <w:next w:val="Normlny"/>
    <w:link w:val="Nadpis3Char"/>
    <w:uiPriority w:val="99"/>
    <w:qFormat/>
    <w:rsid w:val="00DF14F8"/>
    <w:pPr>
      <w:keepNext/>
      <w:keepLines/>
      <w:numPr>
        <w:ilvl w:val="2"/>
        <w:numId w:val="1"/>
      </w:numPr>
      <w:tabs>
        <w:tab w:val="left" w:pos="567"/>
      </w:tabs>
      <w:spacing w:before="120" w:after="80" w:line="260" w:lineRule="exact"/>
      <w:ind w:left="0" w:firstLine="0"/>
      <w:outlineLvl w:val="2"/>
    </w:pPr>
    <w:rPr>
      <w:b/>
      <w:kern w:val="1"/>
      <w:sz w:val="24"/>
      <w:szCs w:val="20"/>
      <w:lang w:val="en-US"/>
    </w:rPr>
  </w:style>
  <w:style w:type="paragraph" w:styleId="Nadpis4">
    <w:name w:val="heading 4"/>
    <w:basedOn w:val="Normlny"/>
    <w:next w:val="Normlny"/>
    <w:link w:val="Nadpis4Char"/>
    <w:uiPriority w:val="99"/>
    <w:qFormat/>
    <w:rsid w:val="00DF14F8"/>
    <w:pPr>
      <w:keepNext/>
      <w:numPr>
        <w:ilvl w:val="3"/>
        <w:numId w:val="1"/>
      </w:numPr>
      <w:tabs>
        <w:tab w:val="left" w:pos="567"/>
      </w:tabs>
      <w:spacing w:line="260" w:lineRule="exact"/>
      <w:ind w:left="0" w:firstLine="0"/>
      <w:jc w:val="both"/>
      <w:outlineLvl w:val="3"/>
    </w:pPr>
    <w:rPr>
      <w:b/>
      <w:szCs w:val="20"/>
      <w:lang w:val="cs-CZ"/>
    </w:rPr>
  </w:style>
  <w:style w:type="paragraph" w:styleId="Nadpis5">
    <w:name w:val="heading 5"/>
    <w:basedOn w:val="Normlny"/>
    <w:next w:val="Normlny"/>
    <w:link w:val="Nadpis5Char"/>
    <w:uiPriority w:val="99"/>
    <w:qFormat/>
    <w:rsid w:val="00DF14F8"/>
    <w:pPr>
      <w:keepNext/>
      <w:numPr>
        <w:ilvl w:val="4"/>
        <w:numId w:val="1"/>
      </w:numPr>
      <w:tabs>
        <w:tab w:val="left" w:pos="567"/>
      </w:tabs>
      <w:spacing w:line="260" w:lineRule="exact"/>
      <w:ind w:left="0" w:firstLine="0"/>
      <w:jc w:val="both"/>
      <w:outlineLvl w:val="4"/>
    </w:pPr>
    <w:rPr>
      <w:szCs w:val="20"/>
      <w:lang w:val="cs-CZ"/>
    </w:rPr>
  </w:style>
  <w:style w:type="paragraph" w:styleId="Nadpis6">
    <w:name w:val="heading 6"/>
    <w:basedOn w:val="Normlny"/>
    <w:next w:val="Normlny"/>
    <w:link w:val="Nadpis6Char"/>
    <w:uiPriority w:val="99"/>
    <w:qFormat/>
    <w:rsid w:val="00DF14F8"/>
    <w:pPr>
      <w:keepNext/>
      <w:numPr>
        <w:ilvl w:val="5"/>
        <w:numId w:val="1"/>
      </w:numPr>
      <w:tabs>
        <w:tab w:val="left" w:pos="-720"/>
        <w:tab w:val="left" w:pos="567"/>
        <w:tab w:val="left" w:pos="4536"/>
      </w:tabs>
      <w:spacing w:line="260" w:lineRule="exact"/>
      <w:ind w:left="0" w:firstLine="0"/>
      <w:outlineLvl w:val="5"/>
    </w:pPr>
    <w:rPr>
      <w:i/>
      <w:szCs w:val="20"/>
      <w:lang w:val="cs-CZ"/>
    </w:rPr>
  </w:style>
  <w:style w:type="paragraph" w:styleId="Nadpis7">
    <w:name w:val="heading 7"/>
    <w:basedOn w:val="Normlny"/>
    <w:next w:val="Normlny"/>
    <w:link w:val="Nadpis7Char"/>
    <w:uiPriority w:val="99"/>
    <w:qFormat/>
    <w:rsid w:val="00DF14F8"/>
    <w:pPr>
      <w:keepNext/>
      <w:numPr>
        <w:ilvl w:val="6"/>
        <w:numId w:val="1"/>
      </w:numPr>
      <w:tabs>
        <w:tab w:val="left" w:pos="-720"/>
        <w:tab w:val="left" w:pos="567"/>
        <w:tab w:val="left" w:pos="4536"/>
      </w:tabs>
      <w:spacing w:line="260" w:lineRule="exact"/>
      <w:ind w:left="0" w:firstLine="0"/>
      <w:jc w:val="both"/>
      <w:outlineLvl w:val="6"/>
    </w:pPr>
    <w:rPr>
      <w:i/>
      <w:szCs w:val="20"/>
      <w:lang w:val="cs-CZ"/>
    </w:rPr>
  </w:style>
  <w:style w:type="paragraph" w:styleId="Nadpis8">
    <w:name w:val="heading 8"/>
    <w:basedOn w:val="Normlny"/>
    <w:next w:val="Normlny"/>
    <w:link w:val="Nadpis8Char"/>
    <w:uiPriority w:val="99"/>
    <w:qFormat/>
    <w:rsid w:val="00DF14F8"/>
    <w:pPr>
      <w:keepNext/>
      <w:numPr>
        <w:ilvl w:val="7"/>
        <w:numId w:val="1"/>
      </w:numPr>
      <w:tabs>
        <w:tab w:val="left" w:pos="567"/>
      </w:tabs>
      <w:spacing w:line="260" w:lineRule="exact"/>
      <w:jc w:val="both"/>
      <w:outlineLvl w:val="7"/>
    </w:pPr>
    <w:rPr>
      <w:b/>
      <w:i/>
      <w:szCs w:val="20"/>
      <w:lang w:val="cs-CZ"/>
    </w:rPr>
  </w:style>
  <w:style w:type="paragraph" w:styleId="Nadpis9">
    <w:name w:val="heading 9"/>
    <w:basedOn w:val="Normlny"/>
    <w:next w:val="Normlny"/>
    <w:link w:val="Nadpis9Char"/>
    <w:uiPriority w:val="99"/>
    <w:qFormat/>
    <w:rsid w:val="00DF14F8"/>
    <w:pPr>
      <w:keepNext/>
      <w:numPr>
        <w:ilvl w:val="8"/>
        <w:numId w:val="1"/>
      </w:numPr>
      <w:tabs>
        <w:tab w:val="left" w:pos="567"/>
      </w:tabs>
      <w:spacing w:line="260" w:lineRule="exact"/>
      <w:ind w:left="0" w:firstLine="0"/>
      <w:jc w:val="both"/>
      <w:outlineLvl w:val="8"/>
    </w:pPr>
    <w:rPr>
      <w:b/>
      <w:i/>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eastAsia="ar-SA" w:bidi="ar-SA"/>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eastAsia="ar-SA" w:bidi="ar-SA"/>
    </w:rPr>
  </w:style>
  <w:style w:type="character" w:customStyle="1" w:styleId="Nadpis3Char">
    <w:name w:val="Nadpis 3 Char"/>
    <w:basedOn w:val="Predvolenpsmoodseku"/>
    <w:link w:val="Nadpis3"/>
    <w:uiPriority w:val="99"/>
    <w:semiHidden/>
    <w:locked/>
    <w:rPr>
      <w:rFonts w:ascii="Cambria" w:hAnsi="Cambria" w:cs="Times New Roman"/>
      <w:b/>
      <w:bCs/>
      <w:sz w:val="26"/>
      <w:szCs w:val="26"/>
      <w:lang w:eastAsia="ar-SA" w:bidi="ar-SA"/>
    </w:rPr>
  </w:style>
  <w:style w:type="character" w:customStyle="1" w:styleId="Nadpis4Char">
    <w:name w:val="Nadpis 4 Char"/>
    <w:basedOn w:val="Predvolenpsmoodseku"/>
    <w:link w:val="Nadpis4"/>
    <w:uiPriority w:val="99"/>
    <w:semiHidden/>
    <w:locked/>
    <w:rPr>
      <w:rFonts w:ascii="Calibri" w:hAnsi="Calibri" w:cs="Times New Roman"/>
      <w:b/>
      <w:bCs/>
      <w:sz w:val="28"/>
      <w:szCs w:val="28"/>
      <w:lang w:eastAsia="ar-SA" w:bidi="ar-SA"/>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lang w:eastAsia="ar-SA" w:bidi="ar-SA"/>
    </w:rPr>
  </w:style>
  <w:style w:type="character" w:customStyle="1" w:styleId="Nadpis6Char">
    <w:name w:val="Nadpis 6 Char"/>
    <w:basedOn w:val="Predvolenpsmoodseku"/>
    <w:link w:val="Nadpis6"/>
    <w:uiPriority w:val="99"/>
    <w:semiHidden/>
    <w:locked/>
    <w:rPr>
      <w:rFonts w:ascii="Calibri" w:hAnsi="Calibri" w:cs="Times New Roman"/>
      <w:b/>
      <w:bCs/>
      <w:lang w:eastAsia="ar-SA" w:bidi="ar-SA"/>
    </w:rPr>
  </w:style>
  <w:style w:type="character" w:customStyle="1" w:styleId="Nadpis7Char">
    <w:name w:val="Nadpis 7 Char"/>
    <w:basedOn w:val="Predvolenpsmoodseku"/>
    <w:link w:val="Nadpis7"/>
    <w:uiPriority w:val="99"/>
    <w:semiHidden/>
    <w:locked/>
    <w:rPr>
      <w:rFonts w:ascii="Calibri" w:hAnsi="Calibri" w:cs="Times New Roman"/>
      <w:sz w:val="24"/>
      <w:szCs w:val="24"/>
      <w:lang w:eastAsia="ar-SA" w:bidi="ar-SA"/>
    </w:rPr>
  </w:style>
  <w:style w:type="character" w:customStyle="1" w:styleId="Nadpis8Char">
    <w:name w:val="Nadpis 8 Char"/>
    <w:basedOn w:val="Predvolenpsmoodseku"/>
    <w:link w:val="Nadpis8"/>
    <w:uiPriority w:val="99"/>
    <w:semiHidden/>
    <w:locked/>
    <w:rPr>
      <w:rFonts w:ascii="Calibri" w:hAnsi="Calibri" w:cs="Times New Roman"/>
      <w:i/>
      <w:iCs/>
      <w:sz w:val="24"/>
      <w:szCs w:val="24"/>
      <w:lang w:eastAsia="ar-SA" w:bidi="ar-SA"/>
    </w:rPr>
  </w:style>
  <w:style w:type="character" w:customStyle="1" w:styleId="Nadpis9Char">
    <w:name w:val="Nadpis 9 Char"/>
    <w:basedOn w:val="Predvolenpsmoodseku"/>
    <w:link w:val="Nadpis9"/>
    <w:uiPriority w:val="99"/>
    <w:semiHidden/>
    <w:locked/>
    <w:rPr>
      <w:rFonts w:ascii="Cambria" w:hAnsi="Cambria" w:cs="Times New Roman"/>
      <w:lang w:eastAsia="ar-SA" w:bidi="ar-SA"/>
    </w:rPr>
  </w:style>
  <w:style w:type="character" w:customStyle="1" w:styleId="WW8Num1z0">
    <w:name w:val="WW8Num1z0"/>
    <w:uiPriority w:val="99"/>
    <w:rsid w:val="00DF14F8"/>
  </w:style>
  <w:style w:type="character" w:customStyle="1" w:styleId="WW8Num1z1">
    <w:name w:val="WW8Num1z1"/>
    <w:uiPriority w:val="99"/>
    <w:rsid w:val="00DF14F8"/>
  </w:style>
  <w:style w:type="character" w:customStyle="1" w:styleId="WW8Num1z2">
    <w:name w:val="WW8Num1z2"/>
    <w:uiPriority w:val="99"/>
    <w:rsid w:val="00DF14F8"/>
  </w:style>
  <w:style w:type="character" w:customStyle="1" w:styleId="WW8Num1z3">
    <w:name w:val="WW8Num1z3"/>
    <w:uiPriority w:val="99"/>
    <w:rsid w:val="00DF14F8"/>
  </w:style>
  <w:style w:type="character" w:customStyle="1" w:styleId="WW8Num1z4">
    <w:name w:val="WW8Num1z4"/>
    <w:uiPriority w:val="99"/>
    <w:rsid w:val="00DF14F8"/>
  </w:style>
  <w:style w:type="character" w:customStyle="1" w:styleId="WW8Num1z5">
    <w:name w:val="WW8Num1z5"/>
    <w:uiPriority w:val="99"/>
    <w:rsid w:val="00DF14F8"/>
  </w:style>
  <w:style w:type="character" w:customStyle="1" w:styleId="WW8Num1z6">
    <w:name w:val="WW8Num1z6"/>
    <w:uiPriority w:val="99"/>
    <w:rsid w:val="00DF14F8"/>
  </w:style>
  <w:style w:type="character" w:customStyle="1" w:styleId="WW8Num1z7">
    <w:name w:val="WW8Num1z7"/>
    <w:uiPriority w:val="99"/>
    <w:rsid w:val="00DF14F8"/>
  </w:style>
  <w:style w:type="character" w:customStyle="1" w:styleId="WW8Num1z8">
    <w:name w:val="WW8Num1z8"/>
    <w:uiPriority w:val="99"/>
    <w:rsid w:val="00DF14F8"/>
  </w:style>
  <w:style w:type="character" w:customStyle="1" w:styleId="WW8Num2z0">
    <w:name w:val="WW8Num2z0"/>
    <w:uiPriority w:val="99"/>
    <w:rsid w:val="00DF14F8"/>
  </w:style>
  <w:style w:type="character" w:customStyle="1" w:styleId="WW8Num3z0">
    <w:name w:val="WW8Num3z0"/>
    <w:uiPriority w:val="99"/>
    <w:rsid w:val="00DF14F8"/>
    <w:rPr>
      <w:rFonts w:ascii="Symbol" w:hAnsi="Symbol"/>
    </w:rPr>
  </w:style>
  <w:style w:type="character" w:customStyle="1" w:styleId="WW8Num2z1">
    <w:name w:val="WW8Num2z1"/>
    <w:uiPriority w:val="99"/>
    <w:rsid w:val="00DF14F8"/>
  </w:style>
  <w:style w:type="character" w:customStyle="1" w:styleId="WW8Num2z2">
    <w:name w:val="WW8Num2z2"/>
    <w:uiPriority w:val="99"/>
    <w:rsid w:val="00DF14F8"/>
  </w:style>
  <w:style w:type="character" w:customStyle="1" w:styleId="WW8Num2z3">
    <w:name w:val="WW8Num2z3"/>
    <w:uiPriority w:val="99"/>
    <w:rsid w:val="00DF14F8"/>
  </w:style>
  <w:style w:type="character" w:customStyle="1" w:styleId="WW8Num2z4">
    <w:name w:val="WW8Num2z4"/>
    <w:uiPriority w:val="99"/>
    <w:rsid w:val="00DF14F8"/>
  </w:style>
  <w:style w:type="character" w:customStyle="1" w:styleId="WW8Num2z5">
    <w:name w:val="WW8Num2z5"/>
    <w:uiPriority w:val="99"/>
    <w:rsid w:val="00DF14F8"/>
  </w:style>
  <w:style w:type="character" w:customStyle="1" w:styleId="WW8Num2z6">
    <w:name w:val="WW8Num2z6"/>
    <w:uiPriority w:val="99"/>
    <w:rsid w:val="00DF14F8"/>
  </w:style>
  <w:style w:type="character" w:customStyle="1" w:styleId="WW8Num2z7">
    <w:name w:val="WW8Num2z7"/>
    <w:uiPriority w:val="99"/>
    <w:rsid w:val="00DF14F8"/>
  </w:style>
  <w:style w:type="character" w:customStyle="1" w:styleId="WW8Num2z8">
    <w:name w:val="WW8Num2z8"/>
    <w:uiPriority w:val="99"/>
    <w:rsid w:val="00DF14F8"/>
  </w:style>
  <w:style w:type="character" w:customStyle="1" w:styleId="WW8Num3z1">
    <w:name w:val="WW8Num3z1"/>
    <w:uiPriority w:val="99"/>
    <w:rsid w:val="00DF14F8"/>
    <w:rPr>
      <w:rFonts w:ascii="Courier New" w:hAnsi="Courier New"/>
    </w:rPr>
  </w:style>
  <w:style w:type="character" w:customStyle="1" w:styleId="WW8Num3z2">
    <w:name w:val="WW8Num3z2"/>
    <w:uiPriority w:val="99"/>
    <w:rsid w:val="00DF14F8"/>
    <w:rPr>
      <w:rFonts w:ascii="Wingdings" w:hAnsi="Wingdings"/>
    </w:rPr>
  </w:style>
  <w:style w:type="character" w:customStyle="1" w:styleId="WW8Num4z0">
    <w:name w:val="WW8Num4z0"/>
    <w:uiPriority w:val="99"/>
    <w:rsid w:val="00DF14F8"/>
    <w:rPr>
      <w:rFonts w:ascii="Symbol" w:hAnsi="Symbol"/>
    </w:rPr>
  </w:style>
  <w:style w:type="character" w:customStyle="1" w:styleId="WW8Num4z1">
    <w:name w:val="WW8Num4z1"/>
    <w:uiPriority w:val="99"/>
    <w:rsid w:val="00DF14F8"/>
    <w:rPr>
      <w:rFonts w:ascii="Courier New" w:hAnsi="Courier New"/>
    </w:rPr>
  </w:style>
  <w:style w:type="character" w:customStyle="1" w:styleId="WW8Num4z2">
    <w:name w:val="WW8Num4z2"/>
    <w:uiPriority w:val="99"/>
    <w:rsid w:val="00DF14F8"/>
    <w:rPr>
      <w:rFonts w:ascii="Wingdings" w:hAnsi="Wingdings"/>
    </w:rPr>
  </w:style>
  <w:style w:type="character" w:customStyle="1" w:styleId="WW8Num5z0">
    <w:name w:val="WW8Num5z0"/>
    <w:uiPriority w:val="99"/>
    <w:rsid w:val="00DF14F8"/>
    <w:rPr>
      <w:rFonts w:ascii="Symbol" w:hAnsi="Symbol"/>
    </w:rPr>
  </w:style>
  <w:style w:type="character" w:customStyle="1" w:styleId="WW8Num5z1">
    <w:name w:val="WW8Num5z1"/>
    <w:uiPriority w:val="99"/>
    <w:rsid w:val="00DF14F8"/>
    <w:rPr>
      <w:rFonts w:ascii="Courier New" w:hAnsi="Courier New"/>
    </w:rPr>
  </w:style>
  <w:style w:type="character" w:customStyle="1" w:styleId="WW8Num5z2">
    <w:name w:val="WW8Num5z2"/>
    <w:uiPriority w:val="99"/>
    <w:rsid w:val="00DF14F8"/>
    <w:rPr>
      <w:rFonts w:ascii="Wingdings" w:hAnsi="Wingdings"/>
    </w:rPr>
  </w:style>
  <w:style w:type="character" w:customStyle="1" w:styleId="WW8Num6z0">
    <w:name w:val="WW8Num6z0"/>
    <w:uiPriority w:val="99"/>
    <w:rsid w:val="00DF14F8"/>
  </w:style>
  <w:style w:type="character" w:customStyle="1" w:styleId="WW8Num7z0">
    <w:name w:val="WW8Num7z0"/>
    <w:uiPriority w:val="99"/>
    <w:rsid w:val="00DF14F8"/>
    <w:rPr>
      <w:rFonts w:ascii="Symbol" w:hAnsi="Symbol"/>
    </w:rPr>
  </w:style>
  <w:style w:type="character" w:customStyle="1" w:styleId="WW8Num7z1">
    <w:name w:val="WW8Num7z1"/>
    <w:uiPriority w:val="99"/>
    <w:rsid w:val="00DF14F8"/>
    <w:rPr>
      <w:rFonts w:ascii="Courier New" w:hAnsi="Courier New"/>
    </w:rPr>
  </w:style>
  <w:style w:type="character" w:customStyle="1" w:styleId="WW8Num7z2">
    <w:name w:val="WW8Num7z2"/>
    <w:uiPriority w:val="99"/>
    <w:rsid w:val="00DF14F8"/>
    <w:rPr>
      <w:rFonts w:ascii="Wingdings" w:hAnsi="Wingdings"/>
    </w:rPr>
  </w:style>
  <w:style w:type="character" w:customStyle="1" w:styleId="WW8Num8z0">
    <w:name w:val="WW8Num8z0"/>
    <w:uiPriority w:val="99"/>
    <w:rsid w:val="00DF14F8"/>
    <w:rPr>
      <w:rFonts w:ascii="Times New Roman" w:hAnsi="Times New Roman"/>
    </w:rPr>
  </w:style>
  <w:style w:type="character" w:customStyle="1" w:styleId="WW8Num8z1">
    <w:name w:val="WW8Num8z1"/>
    <w:uiPriority w:val="99"/>
    <w:rsid w:val="00DF14F8"/>
    <w:rPr>
      <w:rFonts w:ascii="Courier New" w:hAnsi="Courier New"/>
    </w:rPr>
  </w:style>
  <w:style w:type="character" w:customStyle="1" w:styleId="WW8Num8z2">
    <w:name w:val="WW8Num8z2"/>
    <w:uiPriority w:val="99"/>
    <w:rsid w:val="00DF14F8"/>
    <w:rPr>
      <w:rFonts w:ascii="Wingdings" w:hAnsi="Wingdings"/>
    </w:rPr>
  </w:style>
  <w:style w:type="character" w:customStyle="1" w:styleId="WW8Num8z3">
    <w:name w:val="WW8Num8z3"/>
    <w:uiPriority w:val="99"/>
    <w:rsid w:val="00DF14F8"/>
    <w:rPr>
      <w:rFonts w:ascii="Symbol" w:hAnsi="Symbol"/>
    </w:rPr>
  </w:style>
  <w:style w:type="character" w:customStyle="1" w:styleId="WW8Num9z0">
    <w:name w:val="WW8Num9z0"/>
    <w:uiPriority w:val="99"/>
    <w:rsid w:val="00DF14F8"/>
    <w:rPr>
      <w:rFonts w:ascii="Symbol" w:hAnsi="Symbol"/>
    </w:rPr>
  </w:style>
  <w:style w:type="character" w:customStyle="1" w:styleId="WW8Num10z0">
    <w:name w:val="WW8Num10z0"/>
    <w:uiPriority w:val="99"/>
    <w:rsid w:val="00DF14F8"/>
    <w:rPr>
      <w:rFonts w:ascii="Symbol" w:hAnsi="Symbol"/>
    </w:rPr>
  </w:style>
  <w:style w:type="character" w:customStyle="1" w:styleId="WW8Num10z1">
    <w:name w:val="WW8Num10z1"/>
    <w:uiPriority w:val="99"/>
    <w:rsid w:val="00DF14F8"/>
    <w:rPr>
      <w:rFonts w:ascii="Courier New" w:hAnsi="Courier New"/>
    </w:rPr>
  </w:style>
  <w:style w:type="character" w:customStyle="1" w:styleId="WW8Num10z2">
    <w:name w:val="WW8Num10z2"/>
    <w:uiPriority w:val="99"/>
    <w:rsid w:val="00DF14F8"/>
    <w:rPr>
      <w:rFonts w:ascii="Wingdings" w:hAnsi="Wingdings"/>
    </w:rPr>
  </w:style>
  <w:style w:type="character" w:customStyle="1" w:styleId="WW8Num11z0">
    <w:name w:val="WW8Num11z0"/>
    <w:uiPriority w:val="99"/>
    <w:rsid w:val="00DF14F8"/>
    <w:rPr>
      <w:rFonts w:ascii="Symbol" w:hAnsi="Symbol"/>
    </w:rPr>
  </w:style>
  <w:style w:type="character" w:customStyle="1" w:styleId="WW8Num11z1">
    <w:name w:val="WW8Num11z1"/>
    <w:uiPriority w:val="99"/>
    <w:rsid w:val="00DF14F8"/>
    <w:rPr>
      <w:rFonts w:ascii="Courier New" w:hAnsi="Courier New"/>
    </w:rPr>
  </w:style>
  <w:style w:type="character" w:customStyle="1" w:styleId="WW8Num11z2">
    <w:name w:val="WW8Num11z2"/>
    <w:uiPriority w:val="99"/>
    <w:rsid w:val="00DF14F8"/>
    <w:rPr>
      <w:rFonts w:ascii="Wingdings" w:hAnsi="Wingdings"/>
    </w:rPr>
  </w:style>
  <w:style w:type="character" w:customStyle="1" w:styleId="WW8Num12z0">
    <w:name w:val="WW8Num12z0"/>
    <w:uiPriority w:val="99"/>
    <w:rsid w:val="00DF14F8"/>
  </w:style>
  <w:style w:type="character" w:customStyle="1" w:styleId="WW8Num13z0">
    <w:name w:val="WW8Num13z0"/>
    <w:uiPriority w:val="99"/>
    <w:rsid w:val="00DF14F8"/>
    <w:rPr>
      <w:rFonts w:ascii="Symbol" w:hAnsi="Symbol"/>
    </w:rPr>
  </w:style>
  <w:style w:type="character" w:customStyle="1" w:styleId="WW8Num13z1">
    <w:name w:val="WW8Num13z1"/>
    <w:uiPriority w:val="99"/>
    <w:rsid w:val="00DF14F8"/>
    <w:rPr>
      <w:rFonts w:ascii="Courier New" w:hAnsi="Courier New"/>
    </w:rPr>
  </w:style>
  <w:style w:type="character" w:customStyle="1" w:styleId="WW8Num13z2">
    <w:name w:val="WW8Num13z2"/>
    <w:uiPriority w:val="99"/>
    <w:rsid w:val="00DF14F8"/>
    <w:rPr>
      <w:rFonts w:ascii="Wingdings" w:hAnsi="Wingdings"/>
    </w:rPr>
  </w:style>
  <w:style w:type="character" w:customStyle="1" w:styleId="WW8Num14z0">
    <w:name w:val="WW8Num14z0"/>
    <w:uiPriority w:val="99"/>
    <w:rsid w:val="00DF14F8"/>
    <w:rPr>
      <w:rFonts w:ascii="Symbol" w:hAnsi="Symbol"/>
    </w:rPr>
  </w:style>
  <w:style w:type="character" w:customStyle="1" w:styleId="WW8Num14z1">
    <w:name w:val="WW8Num14z1"/>
    <w:uiPriority w:val="99"/>
    <w:rsid w:val="00DF14F8"/>
    <w:rPr>
      <w:rFonts w:ascii="Courier New" w:hAnsi="Courier New"/>
    </w:rPr>
  </w:style>
  <w:style w:type="character" w:customStyle="1" w:styleId="WW8Num14z2">
    <w:name w:val="WW8Num14z2"/>
    <w:uiPriority w:val="99"/>
    <w:rsid w:val="00DF14F8"/>
    <w:rPr>
      <w:rFonts w:ascii="Wingdings" w:hAnsi="Wingdings"/>
    </w:rPr>
  </w:style>
  <w:style w:type="character" w:customStyle="1" w:styleId="WW8Num15z0">
    <w:name w:val="WW8Num15z0"/>
    <w:uiPriority w:val="99"/>
    <w:rsid w:val="00DF14F8"/>
  </w:style>
  <w:style w:type="character" w:customStyle="1" w:styleId="WW8Num16z0">
    <w:name w:val="WW8Num16z0"/>
    <w:uiPriority w:val="99"/>
    <w:rsid w:val="00DF14F8"/>
    <w:rPr>
      <w:rFonts w:ascii="Symbol" w:hAnsi="Symbol"/>
    </w:rPr>
  </w:style>
  <w:style w:type="character" w:customStyle="1" w:styleId="WW8Num16z1">
    <w:name w:val="WW8Num16z1"/>
    <w:uiPriority w:val="99"/>
    <w:rsid w:val="00DF14F8"/>
    <w:rPr>
      <w:rFonts w:ascii="Courier New" w:hAnsi="Courier New"/>
    </w:rPr>
  </w:style>
  <w:style w:type="character" w:customStyle="1" w:styleId="WW8Num16z2">
    <w:name w:val="WW8Num16z2"/>
    <w:uiPriority w:val="99"/>
    <w:rsid w:val="00DF14F8"/>
    <w:rPr>
      <w:rFonts w:ascii="Wingdings" w:hAnsi="Wingdings"/>
    </w:rPr>
  </w:style>
  <w:style w:type="character" w:customStyle="1" w:styleId="WW8Num17z0">
    <w:name w:val="WW8Num17z0"/>
    <w:uiPriority w:val="99"/>
    <w:rsid w:val="00DF14F8"/>
  </w:style>
  <w:style w:type="character" w:customStyle="1" w:styleId="WW8Num18z0">
    <w:name w:val="WW8Num18z0"/>
    <w:uiPriority w:val="99"/>
    <w:rsid w:val="00DF14F8"/>
  </w:style>
  <w:style w:type="character" w:customStyle="1" w:styleId="WW8Num18z1">
    <w:name w:val="WW8Num18z1"/>
    <w:uiPriority w:val="99"/>
    <w:rsid w:val="00DF14F8"/>
    <w:rPr>
      <w:rFonts w:ascii="Courier New" w:hAnsi="Courier New"/>
    </w:rPr>
  </w:style>
  <w:style w:type="character" w:customStyle="1" w:styleId="WW8Num18z2">
    <w:name w:val="WW8Num18z2"/>
    <w:uiPriority w:val="99"/>
    <w:rsid w:val="00DF14F8"/>
    <w:rPr>
      <w:rFonts w:ascii="Wingdings" w:hAnsi="Wingdings"/>
    </w:rPr>
  </w:style>
  <w:style w:type="character" w:customStyle="1" w:styleId="WW8Num18z3">
    <w:name w:val="WW8Num18z3"/>
    <w:uiPriority w:val="99"/>
    <w:rsid w:val="00DF14F8"/>
    <w:rPr>
      <w:rFonts w:ascii="Symbol" w:hAnsi="Symbol"/>
    </w:rPr>
  </w:style>
  <w:style w:type="character" w:customStyle="1" w:styleId="WW8Num19z0">
    <w:name w:val="WW8Num19z0"/>
    <w:uiPriority w:val="99"/>
    <w:rsid w:val="00DF14F8"/>
  </w:style>
  <w:style w:type="character" w:customStyle="1" w:styleId="WW8Num20z0">
    <w:name w:val="WW8Num20z0"/>
    <w:uiPriority w:val="99"/>
    <w:rsid w:val="00DF14F8"/>
    <w:rPr>
      <w:rFonts w:ascii="Symbol" w:hAnsi="Symbol"/>
    </w:rPr>
  </w:style>
  <w:style w:type="character" w:customStyle="1" w:styleId="WW8Num21z0">
    <w:name w:val="WW8Num21z0"/>
    <w:uiPriority w:val="99"/>
    <w:rsid w:val="00DF14F8"/>
    <w:rPr>
      <w:b/>
    </w:rPr>
  </w:style>
  <w:style w:type="character" w:customStyle="1" w:styleId="WW8Num22z0">
    <w:name w:val="WW8Num22z0"/>
    <w:uiPriority w:val="99"/>
    <w:rsid w:val="00DF14F8"/>
    <w:rPr>
      <w:rFonts w:ascii="Times New Roman" w:hAnsi="Times New Roman"/>
    </w:rPr>
  </w:style>
  <w:style w:type="character" w:customStyle="1" w:styleId="WW8Num22z1">
    <w:name w:val="WW8Num22z1"/>
    <w:uiPriority w:val="99"/>
    <w:rsid w:val="00DF14F8"/>
    <w:rPr>
      <w:rFonts w:ascii="Courier New" w:hAnsi="Courier New"/>
    </w:rPr>
  </w:style>
  <w:style w:type="character" w:customStyle="1" w:styleId="WW8Num22z2">
    <w:name w:val="WW8Num22z2"/>
    <w:uiPriority w:val="99"/>
    <w:rsid w:val="00DF14F8"/>
    <w:rPr>
      <w:rFonts w:ascii="Wingdings" w:hAnsi="Wingdings"/>
    </w:rPr>
  </w:style>
  <w:style w:type="character" w:customStyle="1" w:styleId="WW8Num22z3">
    <w:name w:val="WW8Num22z3"/>
    <w:uiPriority w:val="99"/>
    <w:rsid w:val="00DF14F8"/>
    <w:rPr>
      <w:rFonts w:ascii="Symbol" w:hAnsi="Symbol"/>
    </w:rPr>
  </w:style>
  <w:style w:type="character" w:customStyle="1" w:styleId="WW8Num23z0">
    <w:name w:val="WW8Num23z0"/>
    <w:uiPriority w:val="99"/>
    <w:rsid w:val="00DF14F8"/>
    <w:rPr>
      <w:rFonts w:ascii="Times New Roman" w:hAnsi="Times New Roman"/>
    </w:rPr>
  </w:style>
  <w:style w:type="character" w:customStyle="1" w:styleId="WW8Num23z1">
    <w:name w:val="WW8Num23z1"/>
    <w:uiPriority w:val="99"/>
    <w:rsid w:val="00DF14F8"/>
    <w:rPr>
      <w:rFonts w:ascii="Courier New" w:hAnsi="Courier New"/>
    </w:rPr>
  </w:style>
  <w:style w:type="character" w:customStyle="1" w:styleId="WW8Num23z2">
    <w:name w:val="WW8Num23z2"/>
    <w:uiPriority w:val="99"/>
    <w:rsid w:val="00DF14F8"/>
    <w:rPr>
      <w:rFonts w:ascii="Wingdings" w:hAnsi="Wingdings"/>
    </w:rPr>
  </w:style>
  <w:style w:type="character" w:customStyle="1" w:styleId="WW8Num23z3">
    <w:name w:val="WW8Num23z3"/>
    <w:uiPriority w:val="99"/>
    <w:rsid w:val="00DF14F8"/>
    <w:rPr>
      <w:rFonts w:ascii="Symbol" w:hAnsi="Symbol"/>
    </w:rPr>
  </w:style>
  <w:style w:type="character" w:customStyle="1" w:styleId="WW8Num24z0">
    <w:name w:val="WW8Num24z0"/>
    <w:uiPriority w:val="99"/>
    <w:rsid w:val="00DF14F8"/>
    <w:rPr>
      <w:rFonts w:ascii="Times New Roman" w:hAnsi="Times New Roman"/>
    </w:rPr>
  </w:style>
  <w:style w:type="character" w:customStyle="1" w:styleId="WW8Num24z1">
    <w:name w:val="WW8Num24z1"/>
    <w:uiPriority w:val="99"/>
    <w:rsid w:val="00DF14F8"/>
    <w:rPr>
      <w:rFonts w:ascii="Courier New" w:hAnsi="Courier New"/>
    </w:rPr>
  </w:style>
  <w:style w:type="character" w:customStyle="1" w:styleId="WW8Num24z2">
    <w:name w:val="WW8Num24z2"/>
    <w:uiPriority w:val="99"/>
    <w:rsid w:val="00DF14F8"/>
    <w:rPr>
      <w:rFonts w:ascii="Wingdings" w:hAnsi="Wingdings"/>
    </w:rPr>
  </w:style>
  <w:style w:type="character" w:customStyle="1" w:styleId="WW8Num24z3">
    <w:name w:val="WW8Num24z3"/>
    <w:uiPriority w:val="99"/>
    <w:rsid w:val="00DF14F8"/>
    <w:rPr>
      <w:rFonts w:ascii="Symbol" w:hAnsi="Symbol"/>
    </w:rPr>
  </w:style>
  <w:style w:type="character" w:customStyle="1" w:styleId="WW8NumSt2z0">
    <w:name w:val="WW8NumSt2z0"/>
    <w:uiPriority w:val="99"/>
    <w:rsid w:val="00DF14F8"/>
    <w:rPr>
      <w:rFonts w:ascii="Symbol" w:hAnsi="Symbol"/>
    </w:rPr>
  </w:style>
  <w:style w:type="character" w:customStyle="1" w:styleId="Predvolenpsmoodseku1">
    <w:name w:val="Predvolené písmo odseku1"/>
    <w:uiPriority w:val="99"/>
    <w:rsid w:val="00DF14F8"/>
  </w:style>
  <w:style w:type="character" w:styleId="slostrany">
    <w:name w:val="page number"/>
    <w:basedOn w:val="Predvolenpsmoodseku1"/>
    <w:uiPriority w:val="99"/>
    <w:rsid w:val="00DF14F8"/>
    <w:rPr>
      <w:rFonts w:cs="Times New Roman"/>
    </w:rPr>
  </w:style>
  <w:style w:type="character" w:styleId="Hypertextovprepojenie">
    <w:name w:val="Hyperlink"/>
    <w:basedOn w:val="Predvolenpsmoodseku"/>
    <w:uiPriority w:val="99"/>
    <w:rsid w:val="00DF14F8"/>
    <w:rPr>
      <w:rFonts w:cs="Times New Roman"/>
      <w:color w:val="0000FF"/>
      <w:u w:val="single"/>
    </w:rPr>
  </w:style>
  <w:style w:type="character" w:styleId="PouitHypertextovPrepojenie">
    <w:name w:val="FollowedHyperlink"/>
    <w:basedOn w:val="Predvolenpsmoodseku"/>
    <w:uiPriority w:val="99"/>
    <w:rsid w:val="00DF14F8"/>
    <w:rPr>
      <w:rFonts w:cs="Times New Roman"/>
      <w:color w:val="800080"/>
      <w:u w:val="single"/>
    </w:rPr>
  </w:style>
  <w:style w:type="character" w:customStyle="1" w:styleId="Odkaznakomentr1">
    <w:name w:val="Odkaz na komentár1"/>
    <w:uiPriority w:val="99"/>
    <w:rsid w:val="00DF14F8"/>
    <w:rPr>
      <w:sz w:val="16"/>
    </w:rPr>
  </w:style>
  <w:style w:type="paragraph" w:customStyle="1" w:styleId="Nadpis">
    <w:name w:val="Nadpis"/>
    <w:basedOn w:val="Normlny"/>
    <w:next w:val="Zkladntext"/>
    <w:uiPriority w:val="99"/>
    <w:rsid w:val="00DF14F8"/>
    <w:pPr>
      <w:keepNext/>
      <w:spacing w:before="240" w:after="120"/>
    </w:pPr>
    <w:rPr>
      <w:rFonts w:ascii="Arial" w:eastAsia="Microsoft YaHei" w:hAnsi="Arial" w:cs="Mangal"/>
      <w:sz w:val="28"/>
      <w:szCs w:val="28"/>
    </w:rPr>
  </w:style>
  <w:style w:type="paragraph" w:styleId="Zkladntext">
    <w:name w:val="Body Text"/>
    <w:basedOn w:val="Normlny"/>
    <w:link w:val="ZkladntextChar"/>
    <w:uiPriority w:val="99"/>
    <w:rsid w:val="00DF14F8"/>
    <w:pPr>
      <w:ind w:left="0" w:firstLine="0"/>
    </w:pPr>
  </w:style>
  <w:style w:type="character" w:customStyle="1" w:styleId="ZkladntextChar">
    <w:name w:val="Základný text Char"/>
    <w:basedOn w:val="Predvolenpsmoodseku"/>
    <w:link w:val="Zkladntext"/>
    <w:uiPriority w:val="99"/>
    <w:semiHidden/>
    <w:locked/>
    <w:rPr>
      <w:rFonts w:cs="Times New Roman"/>
      <w:sz w:val="24"/>
      <w:szCs w:val="24"/>
      <w:lang w:eastAsia="ar-SA" w:bidi="ar-SA"/>
    </w:rPr>
  </w:style>
  <w:style w:type="paragraph" w:styleId="Zoznam">
    <w:name w:val="List"/>
    <w:basedOn w:val="Zkladntext"/>
    <w:uiPriority w:val="99"/>
    <w:rsid w:val="00DF14F8"/>
    <w:rPr>
      <w:rFonts w:cs="Mangal"/>
    </w:rPr>
  </w:style>
  <w:style w:type="paragraph" w:customStyle="1" w:styleId="Popisek">
    <w:name w:val="Popisek"/>
    <w:basedOn w:val="Normlny"/>
    <w:uiPriority w:val="99"/>
    <w:rsid w:val="00DF14F8"/>
    <w:pPr>
      <w:suppressLineNumbers/>
      <w:spacing w:before="120" w:after="120"/>
    </w:pPr>
    <w:rPr>
      <w:rFonts w:cs="Mangal"/>
      <w:i/>
      <w:iCs/>
      <w:sz w:val="24"/>
    </w:rPr>
  </w:style>
  <w:style w:type="paragraph" w:customStyle="1" w:styleId="Rejstk">
    <w:name w:val="Rejstřík"/>
    <w:basedOn w:val="Normlny"/>
    <w:uiPriority w:val="99"/>
    <w:rsid w:val="00DF14F8"/>
    <w:pPr>
      <w:suppressLineNumbers/>
    </w:pPr>
    <w:rPr>
      <w:rFonts w:cs="Mangal"/>
    </w:rPr>
  </w:style>
  <w:style w:type="paragraph" w:styleId="Pta">
    <w:name w:val="footer"/>
    <w:basedOn w:val="Normlny"/>
    <w:link w:val="PtaChar"/>
    <w:uiPriority w:val="99"/>
    <w:rsid w:val="00DF14F8"/>
    <w:pPr>
      <w:tabs>
        <w:tab w:val="left" w:pos="567"/>
        <w:tab w:val="center" w:pos="4536"/>
        <w:tab w:val="center" w:pos="8930"/>
      </w:tabs>
      <w:ind w:left="0" w:firstLine="0"/>
    </w:pPr>
    <w:rPr>
      <w:rFonts w:ascii="Helvetica" w:hAnsi="Helvetica" w:cs="Helvetica"/>
      <w:sz w:val="16"/>
      <w:szCs w:val="20"/>
      <w:lang w:val="cs-CZ"/>
    </w:rPr>
  </w:style>
  <w:style w:type="character" w:customStyle="1" w:styleId="PtaChar">
    <w:name w:val="Päta Char"/>
    <w:basedOn w:val="Predvolenpsmoodseku"/>
    <w:link w:val="Pta"/>
    <w:uiPriority w:val="99"/>
    <w:semiHidden/>
    <w:locked/>
    <w:rPr>
      <w:rFonts w:cs="Times New Roman"/>
      <w:sz w:val="24"/>
      <w:szCs w:val="24"/>
      <w:lang w:eastAsia="ar-SA" w:bidi="ar-SA"/>
    </w:rPr>
  </w:style>
  <w:style w:type="paragraph" w:styleId="Hlavika">
    <w:name w:val="header"/>
    <w:basedOn w:val="Normlny"/>
    <w:link w:val="HlavikaChar"/>
    <w:uiPriority w:val="99"/>
    <w:rsid w:val="00DF14F8"/>
    <w:pPr>
      <w:tabs>
        <w:tab w:val="left" w:pos="567"/>
        <w:tab w:val="center" w:pos="4153"/>
        <w:tab w:val="right" w:pos="8306"/>
      </w:tabs>
      <w:ind w:left="0" w:firstLine="0"/>
    </w:pPr>
    <w:rPr>
      <w:rFonts w:ascii="Helvetica" w:hAnsi="Helvetica" w:cs="Helvetica"/>
      <w:sz w:val="20"/>
      <w:szCs w:val="20"/>
      <w:lang w:val="cs-CZ"/>
    </w:rPr>
  </w:style>
  <w:style w:type="character" w:customStyle="1" w:styleId="HlavikaChar">
    <w:name w:val="Hlavička Char"/>
    <w:basedOn w:val="Predvolenpsmoodseku"/>
    <w:link w:val="Hlavika"/>
    <w:uiPriority w:val="99"/>
    <w:locked/>
    <w:rsid w:val="00B04124"/>
    <w:rPr>
      <w:rFonts w:ascii="Helvetica" w:hAnsi="Helvetica" w:cs="Helvetica"/>
      <w:lang w:val="cs-CZ" w:eastAsia="ar-SA" w:bidi="ar-SA"/>
    </w:rPr>
  </w:style>
  <w:style w:type="paragraph" w:customStyle="1" w:styleId="EMEAEnBodyText">
    <w:name w:val="EMEA En Body Text"/>
    <w:basedOn w:val="Normlny"/>
    <w:uiPriority w:val="99"/>
    <w:rsid w:val="00DF14F8"/>
    <w:pPr>
      <w:spacing w:before="120" w:after="120"/>
      <w:ind w:left="0" w:firstLine="0"/>
      <w:jc w:val="both"/>
    </w:pPr>
    <w:rPr>
      <w:szCs w:val="20"/>
      <w:lang w:val="en-US"/>
    </w:rPr>
  </w:style>
  <w:style w:type="paragraph" w:styleId="Textbubliny">
    <w:name w:val="Balloon Text"/>
    <w:basedOn w:val="Normlny"/>
    <w:link w:val="TextbublinyChar"/>
    <w:uiPriority w:val="99"/>
    <w:rsid w:val="00DF14F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lang w:eastAsia="ar-SA" w:bidi="ar-SA"/>
    </w:rPr>
  </w:style>
  <w:style w:type="paragraph" w:customStyle="1" w:styleId="Textkomentra1">
    <w:name w:val="Text komentára1"/>
    <w:basedOn w:val="Normlny"/>
    <w:uiPriority w:val="99"/>
    <w:rsid w:val="00DF14F8"/>
    <w:rPr>
      <w:sz w:val="20"/>
      <w:szCs w:val="20"/>
    </w:rPr>
  </w:style>
  <w:style w:type="paragraph" w:styleId="Textkomentra">
    <w:name w:val="annotation text"/>
    <w:basedOn w:val="Normlny"/>
    <w:link w:val="TextkomentraChar"/>
    <w:uiPriority w:val="99"/>
    <w:semiHidden/>
    <w:rsid w:val="006047BE"/>
    <w:rPr>
      <w:sz w:val="20"/>
      <w:szCs w:val="20"/>
    </w:rPr>
  </w:style>
  <w:style w:type="character" w:customStyle="1" w:styleId="TextkomentraChar">
    <w:name w:val="Text komentára Char"/>
    <w:basedOn w:val="Predvolenpsmoodseku"/>
    <w:link w:val="Textkomentra"/>
    <w:uiPriority w:val="99"/>
    <w:semiHidden/>
    <w:locked/>
    <w:rsid w:val="006047BE"/>
    <w:rPr>
      <w:rFonts w:cs="Times New Roman"/>
      <w:lang w:eastAsia="ar-SA" w:bidi="ar-SA"/>
    </w:rPr>
  </w:style>
  <w:style w:type="paragraph" w:styleId="Predmetkomentra">
    <w:name w:val="annotation subject"/>
    <w:basedOn w:val="Textkomentra1"/>
    <w:next w:val="Textkomentra1"/>
    <w:link w:val="PredmetkomentraChar"/>
    <w:uiPriority w:val="99"/>
    <w:rsid w:val="00DF14F8"/>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lang w:eastAsia="ar-SA" w:bidi="ar-SA"/>
    </w:rPr>
  </w:style>
  <w:style w:type="paragraph" w:customStyle="1" w:styleId="big">
    <w:name w:val="big"/>
    <w:basedOn w:val="Normlny"/>
    <w:uiPriority w:val="99"/>
    <w:rsid w:val="00DF14F8"/>
    <w:pPr>
      <w:ind w:left="225" w:right="225" w:firstLine="0"/>
    </w:pPr>
    <w:rPr>
      <w:sz w:val="24"/>
      <w:lang w:val="en-US"/>
    </w:rPr>
  </w:style>
  <w:style w:type="paragraph" w:styleId="Odsekzoznamu">
    <w:name w:val="List Paragraph"/>
    <w:basedOn w:val="Normlny"/>
    <w:uiPriority w:val="99"/>
    <w:qFormat/>
    <w:rsid w:val="00DF14F8"/>
    <w:pPr>
      <w:ind w:left="708"/>
    </w:pPr>
  </w:style>
  <w:style w:type="paragraph" w:customStyle="1" w:styleId="Default">
    <w:name w:val="Default"/>
    <w:rsid w:val="00DF14F8"/>
    <w:pPr>
      <w:suppressAutoHyphens/>
      <w:autoSpaceDE w:val="0"/>
    </w:pPr>
    <w:rPr>
      <w:color w:val="000000"/>
      <w:sz w:val="24"/>
      <w:szCs w:val="24"/>
      <w:lang w:val="en-US" w:eastAsia="ar-SA"/>
    </w:rPr>
  </w:style>
  <w:style w:type="paragraph" w:customStyle="1" w:styleId="Obsahtabulky">
    <w:name w:val="Obsah tabulky"/>
    <w:basedOn w:val="Normlny"/>
    <w:uiPriority w:val="99"/>
    <w:rsid w:val="00DF14F8"/>
    <w:pPr>
      <w:suppressLineNumbers/>
    </w:pPr>
  </w:style>
  <w:style w:type="paragraph" w:customStyle="1" w:styleId="Nadpistabulky">
    <w:name w:val="Nadpis tabulky"/>
    <w:basedOn w:val="Obsahtabulky"/>
    <w:uiPriority w:val="99"/>
    <w:rsid w:val="00DF14F8"/>
    <w:pPr>
      <w:jc w:val="center"/>
    </w:pPr>
    <w:rPr>
      <w:b/>
      <w:bCs/>
    </w:rPr>
  </w:style>
  <w:style w:type="character" w:styleId="Odkaznakomentr">
    <w:name w:val="annotation reference"/>
    <w:basedOn w:val="Predvolenpsmoodseku"/>
    <w:uiPriority w:val="99"/>
    <w:semiHidden/>
    <w:rsid w:val="006047BE"/>
    <w:rPr>
      <w:rFonts w:cs="Times New Roman"/>
      <w:sz w:val="16"/>
      <w:szCs w:val="16"/>
    </w:rPr>
  </w:style>
  <w:style w:type="character" w:styleId="Zvraznenie">
    <w:name w:val="Emphasis"/>
    <w:basedOn w:val="Predvolenpsmoodseku"/>
    <w:uiPriority w:val="99"/>
    <w:qFormat/>
    <w:rsid w:val="00056D0C"/>
    <w:rPr>
      <w:rFonts w:cs="Times New Roman"/>
      <w:i/>
      <w:iCs/>
    </w:rPr>
  </w:style>
  <w:style w:type="table" w:styleId="Mriekatabuky">
    <w:name w:val="Table Grid"/>
    <w:basedOn w:val="Normlnatabuka"/>
    <w:uiPriority w:val="99"/>
    <w:rsid w:val="00341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Agency">
    <w:name w:val="Doc subtitle (Agency)"/>
    <w:basedOn w:val="Normlny"/>
    <w:next w:val="Normlny"/>
    <w:qFormat/>
    <w:rsid w:val="00650CA4"/>
    <w:pPr>
      <w:suppressAutoHyphens w:val="0"/>
      <w:spacing w:after="640" w:line="360" w:lineRule="atLeast"/>
      <w:ind w:left="0" w:firstLine="0"/>
    </w:pPr>
    <w:rPr>
      <w:rFonts w:ascii="Verdana" w:eastAsia="Verdana" w:hAnsi="Verdana"/>
      <w:sz w:val="24"/>
      <w:lang w:val="en-GB" w:eastAsia="en-GB"/>
    </w:rPr>
  </w:style>
  <w:style w:type="paragraph" w:customStyle="1" w:styleId="BodytextAgency">
    <w:name w:val="Body text (Agency)"/>
    <w:basedOn w:val="Normlny"/>
    <w:link w:val="BodytextAgencyChar"/>
    <w:qFormat/>
    <w:rsid w:val="00650CA4"/>
    <w:pPr>
      <w:suppressAutoHyphens w:val="0"/>
      <w:spacing w:after="140" w:line="280" w:lineRule="atLeast"/>
      <w:ind w:left="0" w:firstLine="0"/>
    </w:pPr>
    <w:rPr>
      <w:rFonts w:ascii="Verdana" w:eastAsia="Verdana" w:hAnsi="Verdana"/>
      <w:sz w:val="18"/>
      <w:szCs w:val="18"/>
      <w:lang w:val="en-GB" w:eastAsia="en-GB"/>
    </w:rPr>
  </w:style>
  <w:style w:type="character" w:customStyle="1" w:styleId="BodytextAgencyChar">
    <w:name w:val="Body text (Agency) Char"/>
    <w:link w:val="BodytextAgency"/>
    <w:rsid w:val="00650CA4"/>
    <w:rPr>
      <w:rFonts w:ascii="Verdana" w:eastAsia="Verdana" w:hAnsi="Verdana"/>
      <w:sz w:val="18"/>
      <w:szCs w:val="18"/>
      <w:lang w:val="en-GB" w:eastAsia="en-GB"/>
    </w:rPr>
  </w:style>
  <w:style w:type="paragraph" w:styleId="Revzia">
    <w:name w:val="Revision"/>
    <w:hidden/>
    <w:uiPriority w:val="99"/>
    <w:semiHidden/>
    <w:rsid w:val="005E3BC2"/>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2395">
      <w:marLeft w:val="0"/>
      <w:marRight w:val="0"/>
      <w:marTop w:val="0"/>
      <w:marBottom w:val="0"/>
      <w:divBdr>
        <w:top w:val="none" w:sz="0" w:space="0" w:color="auto"/>
        <w:left w:val="none" w:sz="0" w:space="0" w:color="auto"/>
        <w:bottom w:val="none" w:sz="0" w:space="0" w:color="auto"/>
        <w:right w:val="none" w:sz="0" w:space="0" w:color="auto"/>
      </w:divBdr>
    </w:div>
    <w:div w:id="9642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5517-02BB-4812-BDF1-978D702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3959</Words>
  <Characters>22569</Characters>
  <Application>Microsoft Office Word</Application>
  <DocSecurity>0</DocSecurity>
  <Lines>188</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Hreferralspccleansk</vt:lpstr>
      <vt:lpstr>Hreferralspccleansk</vt:lpstr>
    </vt:vector>
  </TitlesOfParts>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Hreferralspccleansk</dc:title>
  <dc:subject>General-EMA/53564/2010</dc:subject>
  <dc:creator>Akhtar Tia</dc:creator>
  <cp:keywords/>
  <dc:description/>
  <cp:lastModifiedBy>zuzana molnarova</cp:lastModifiedBy>
  <cp:revision>198</cp:revision>
  <cp:lastPrinted>2019-12-13T14:15:00Z</cp:lastPrinted>
  <dcterms:created xsi:type="dcterms:W3CDTF">2019-10-16T12:22:00Z</dcterms:created>
  <dcterms:modified xsi:type="dcterms:W3CDTF">2019-12-13T14:15:00Z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Category">
    <vt:lpwstr>Templates and Form</vt:lpwstr>
  </property>
  <property fmtid="{D5CDD505-2E9C-101B-9397-08002B2CF9AE}" pid="3" name="DM_Creation_Date">
    <vt:lpwstr>09/06/2015 16:30:33</vt:lpwstr>
  </property>
  <property fmtid="{D5CDD505-2E9C-101B-9397-08002B2CF9AE}" pid="4" name="DM_Creator_Name">
    <vt:lpwstr>Akhtar Tia</vt:lpwstr>
  </property>
  <property fmtid="{D5CDD505-2E9C-101B-9397-08002B2CF9AE}" pid="5" name="DM_DocRefId">
    <vt:lpwstr>EMA/384862/2015</vt:lpwstr>
  </property>
  <property fmtid="{D5CDD505-2E9C-101B-9397-08002B2CF9AE}" pid="6" name="DM_Modifer_Name">
    <vt:lpwstr>Akhtar Tia</vt:lpwstr>
  </property>
  <property fmtid="{D5CDD505-2E9C-101B-9397-08002B2CF9AE}" pid="7" name="DM_Modified_Date">
    <vt:lpwstr>09/06/2015 16:30:33</vt:lpwstr>
  </property>
  <property fmtid="{D5CDD505-2E9C-101B-9397-08002B2CF9AE}" pid="8" name="DM_Modifier_Name">
    <vt:lpwstr>Akhtar Tia</vt:lpwstr>
  </property>
  <property fmtid="{D5CDD505-2E9C-101B-9397-08002B2CF9AE}" pid="9" name="DM_Modify_Date">
    <vt:lpwstr>09/06/2015 16:30:33</vt:lpwstr>
  </property>
  <property fmtid="{D5CDD505-2E9C-101B-9397-08002B2CF9AE}" pid="10" name="DM_Name">
    <vt:lpwstr>Hreferralspccleansk</vt:lpwstr>
  </property>
  <property fmtid="{D5CDD505-2E9C-101B-9397-08002B2CF9AE}" pid="11" name="DM_Owner">
    <vt:lpwstr>Espinasse Claire</vt:lpwstr>
  </property>
  <property fmtid="{D5CDD505-2E9C-101B-9397-08002B2CF9AE}" pid="12"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13" name="DM_Subject">
    <vt:lpwstr>General-EMA/53564/2010</vt:lpwstr>
  </property>
  <property fmtid="{D5CDD505-2E9C-101B-9397-08002B2CF9AE}" pid="14" name="DM_Type">
    <vt:lpwstr>emea_document</vt:lpwstr>
  </property>
  <property fmtid="{D5CDD505-2E9C-101B-9397-08002B2CF9AE}" pid="15" name="DM_Version">
    <vt:lpwstr>CURRENT,1.1</vt:lpwstr>
  </property>
  <property fmtid="{D5CDD505-2E9C-101B-9397-08002B2CF9AE}" pid="16" name="DM_emea_doc_category">
    <vt:lpwstr>General</vt:lpwstr>
  </property>
  <property fmtid="{D5CDD505-2E9C-101B-9397-08002B2CF9AE}" pid="17" name="DM_emea_doc_number">
    <vt:lpwstr>53564</vt:lpwstr>
  </property>
  <property fmtid="{D5CDD505-2E9C-101B-9397-08002B2CF9AE}" pid="18" name="DM_emea_doc_ref_id">
    <vt:lpwstr>EMA/384862/2015</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received_date">
    <vt:lpwstr>nulldate</vt:lpwstr>
  </property>
  <property fmtid="{D5CDD505-2E9C-101B-9397-08002B2CF9AE}" pid="22" name="DM_emea_sent_date">
    <vt:lpwstr>nulldate</vt:lpwstr>
  </property>
  <property fmtid="{D5CDD505-2E9C-101B-9397-08002B2CF9AE}" pid="23" name="DM_emea_year">
    <vt:lpwstr>2010</vt:lpwstr>
  </property>
  <property fmtid="{D5CDD505-2E9C-101B-9397-08002B2CF9AE}" pid="24" name="Registered">
    <vt:lpwstr>-1</vt:lpwstr>
  </property>
  <property fmtid="{D5CDD505-2E9C-101B-9397-08002B2CF9AE}" pid="25" name="Version">
    <vt:lpwstr>0</vt:lpwstr>
  </property>
</Properties>
</file>